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3EA0E" w14:textId="0D2BD549" w:rsidR="00041B3D" w:rsidRPr="00044F8C" w:rsidRDefault="00726E54" w:rsidP="009C31D7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A1235F0" wp14:editId="00CCEFDA">
                <wp:simplePos x="0" y="0"/>
                <wp:positionH relativeFrom="column">
                  <wp:posOffset>4439920</wp:posOffset>
                </wp:positionH>
                <wp:positionV relativeFrom="paragraph">
                  <wp:posOffset>185420</wp:posOffset>
                </wp:positionV>
                <wp:extent cx="253365" cy="603250"/>
                <wp:effectExtent l="0" t="0" r="13335" b="2540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603250"/>
                          <a:chOff x="8618" y="1238"/>
                          <a:chExt cx="540" cy="1080"/>
                        </a:xfrm>
                      </wpg:grpSpPr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49.6pt;margin-top:14.6pt;width:19.95pt;height:47.5pt;z-index:251644928" coordorigin="8618,1238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">
                <v:shape id="Freeform 47" o:spid="_x0000_s1027" style="position:absolute;left:8618;top:1238;width:180;height:1080;visibility:visible;mso-wrap-style:square;v-text-anchor:top" coordsize="18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YS8QA&#10;AADbAAAADwAAAGRycy9kb3ducmV2LnhtbESPwWrDMBBE74H+g9hCb4ns0IbgRjalkGAoBDvpByzW&#10;xnZqrYykxu7fR4VCj8PsvNnZFbMZxI2c7y0rSFcJCOLG6p5bBZ/n/XILwgdkjYNlUvBDHor8YbHD&#10;TNuJa7qdQisihH2GCroQxkxK33Rk0K/sSBy9i3UGQ5SuldrhFOFmkOsk2UiDPceGDkd676j5On2b&#10;+Mazs9v6Iy336WE9Jte2Oh50pdTT4/z2CiLQHP6P/9KlVvCygd8tEQA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mEvEAAAA2wAAAA8AAAAAAAAAAAAAAAAAmAIAAGRycy9k&#10;b3ducmV2LnhtbFBLBQYAAAAABAAEAPUAAACJAwAAAAA=&#10;" path="m,l180,r,1620l,1620e" filled="f">
                  <v:path arrowok="t" o:connecttype="custom" o:connectlocs="0,0;180,0;180,1080;0,1080" o:connectangles="0,0,0,0"/>
                </v:shape>
                <v:line id="Line 48" o:spid="_x0000_s1028" style="position:absolute;visibility:visible;mso-wrap-style:square" from="8798,1778" to="9158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</v:group>
            </w:pict>
          </mc:Fallback>
        </mc:AlternateContent>
      </w:r>
    </w:p>
    <w:p w14:paraId="4EA71225" w14:textId="65A20285" w:rsidR="009C31D7" w:rsidRDefault="00726E54" w:rsidP="009C31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E558CB" wp14:editId="1347A094">
                <wp:simplePos x="0" y="0"/>
                <wp:positionH relativeFrom="column">
                  <wp:posOffset>4566920</wp:posOffset>
                </wp:positionH>
                <wp:positionV relativeFrom="paragraph">
                  <wp:posOffset>44450</wp:posOffset>
                </wp:positionV>
                <wp:extent cx="1949450" cy="514350"/>
                <wp:effectExtent l="0" t="0" r="0" b="0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7386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Fuente: </w:t>
                            </w:r>
                            <w:r w:rsidR="00044F8C">
                              <w:rPr>
                                <w:sz w:val="18"/>
                              </w:rPr>
                              <w:t xml:space="preserve">Times New </w:t>
                            </w:r>
                            <w:proofErr w:type="spellStart"/>
                            <w:r w:rsidR="00044F8C"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9A35D8">
                              <w:rPr>
                                <w:sz w:val="18"/>
                              </w:rPr>
                              <w:t xml:space="preserve"> 14 puntos</w:t>
                            </w:r>
                          </w:p>
                          <w:p w14:paraId="2618CAF3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Alineación: centrado</w:t>
                            </w:r>
                          </w:p>
                          <w:p w14:paraId="202E9C01" w14:textId="77777777" w:rsidR="001337A4" w:rsidRPr="00FE2CAD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59.6pt;margin-top:3.5pt;width:153.5pt;height:4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" stroked="f">
                <v:textbox>
                  <w:txbxContent>
                    <w:p w14:paraId="4CEC7386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Fuente: </w:t>
                      </w:r>
                      <w:r w:rsidR="00044F8C">
                        <w:rPr>
                          <w:sz w:val="18"/>
                        </w:rPr>
                        <w:t xml:space="preserve">Times New </w:t>
                      </w:r>
                      <w:proofErr w:type="spellStart"/>
                      <w:r w:rsidR="00044F8C">
                        <w:rPr>
                          <w:sz w:val="18"/>
                        </w:rPr>
                        <w:t>Roman</w:t>
                      </w:r>
                      <w:proofErr w:type="spellEnd"/>
                      <w:r w:rsidRPr="009A35D8">
                        <w:rPr>
                          <w:sz w:val="18"/>
                        </w:rPr>
                        <w:t xml:space="preserve"> 14 puntos</w:t>
                      </w:r>
                    </w:p>
                    <w:p w14:paraId="2618CAF3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Alineación: centrado</w:t>
                      </w:r>
                    </w:p>
                    <w:p w14:paraId="202E9C01" w14:textId="77777777" w:rsidR="001337A4" w:rsidRPr="00FE2CAD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</w:txbxContent>
                </v:textbox>
              </v:shape>
            </w:pict>
          </mc:Fallback>
        </mc:AlternateContent>
      </w:r>
      <w:r w:rsidR="005A07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FBE51" wp14:editId="5C94E3F2">
                <wp:simplePos x="0" y="0"/>
                <wp:positionH relativeFrom="column">
                  <wp:posOffset>0</wp:posOffset>
                </wp:positionH>
                <wp:positionV relativeFrom="paragraph">
                  <wp:posOffset>-205740</wp:posOffset>
                </wp:positionV>
                <wp:extent cx="1135380" cy="0"/>
                <wp:effectExtent l="12700" t="10160" r="20320" b="27940"/>
                <wp:wrapNone/>
                <wp:docPr id="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15pt" to="89.4pt,-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">
                <v:stroke dashstyle="1 1"/>
              </v:line>
            </w:pict>
          </mc:Fallback>
        </mc:AlternateContent>
      </w:r>
      <w:r w:rsidR="005A07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8F6F" wp14:editId="3F0081F8">
                <wp:simplePos x="0" y="0"/>
                <wp:positionH relativeFrom="column">
                  <wp:posOffset>-635</wp:posOffset>
                </wp:positionH>
                <wp:positionV relativeFrom="paragraph">
                  <wp:posOffset>-205740</wp:posOffset>
                </wp:positionV>
                <wp:extent cx="0" cy="396240"/>
                <wp:effectExtent l="12065" t="10160" r="26035" b="25400"/>
                <wp:wrapNone/>
                <wp:docPr id="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15pt" to="0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">
                <v:stroke dashstyle="1 1"/>
              </v:line>
            </w:pict>
          </mc:Fallback>
        </mc:AlternateContent>
      </w:r>
      <w:r w:rsidR="005A07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EF79" wp14:editId="009DA969">
                <wp:simplePos x="0" y="0"/>
                <wp:positionH relativeFrom="column">
                  <wp:posOffset>38100</wp:posOffset>
                </wp:positionH>
                <wp:positionV relativeFrom="paragraph">
                  <wp:posOffset>-168910</wp:posOffset>
                </wp:positionV>
                <wp:extent cx="1028700" cy="228600"/>
                <wp:effectExtent l="0" t="0" r="0" b="3810"/>
                <wp:wrapNone/>
                <wp:docPr id="5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4930" w14:textId="77777777" w:rsidR="00041B3D" w:rsidRPr="009A35D8" w:rsidRDefault="00041B3D" w:rsidP="00041B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Márgenes 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1" o:spid="_x0000_s1027" type="#_x0000_t202" style="position:absolute;left:0;text-align:left;margin-left:3pt;margin-top:-13.25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" stroked="f">
                <v:textbox>
                  <w:txbxContent>
                    <w:p w14:paraId="6A594930" w14:textId="77777777" w:rsidR="00041B3D" w:rsidRPr="009A35D8" w:rsidRDefault="00041B3D" w:rsidP="00041B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Márgenes 2,5 cm</w:t>
                      </w:r>
                    </w:p>
                  </w:txbxContent>
                </v:textbox>
              </v:shape>
            </w:pict>
          </mc:Fallback>
        </mc:AlternateContent>
      </w:r>
      <w:r w:rsidR="009C31D7" w:rsidRPr="009F41B6">
        <w:rPr>
          <w:sz w:val="28"/>
          <w:szCs w:val="28"/>
        </w:rPr>
        <w:t>X</w:t>
      </w:r>
      <w:r w:rsidR="008D40BB" w:rsidRPr="009F41B6">
        <w:rPr>
          <w:sz w:val="28"/>
          <w:szCs w:val="28"/>
        </w:rPr>
        <w:t>X</w:t>
      </w:r>
      <w:r w:rsidR="009C31D7" w:rsidRPr="009F41B6">
        <w:rPr>
          <w:sz w:val="28"/>
          <w:szCs w:val="28"/>
        </w:rPr>
        <w:t>V</w:t>
      </w:r>
      <w:r w:rsidR="00B8254B" w:rsidRPr="009F41B6">
        <w:rPr>
          <w:sz w:val="28"/>
          <w:szCs w:val="28"/>
        </w:rPr>
        <w:t>I</w:t>
      </w:r>
      <w:r w:rsidR="00375C4E">
        <w:rPr>
          <w:sz w:val="28"/>
          <w:szCs w:val="28"/>
        </w:rPr>
        <w:t>I</w:t>
      </w:r>
      <w:r w:rsidR="00B8254B" w:rsidRPr="009F41B6">
        <w:rPr>
          <w:sz w:val="28"/>
          <w:szCs w:val="28"/>
        </w:rPr>
        <w:t>I</w:t>
      </w:r>
      <w:r w:rsidR="00044F8C" w:rsidRPr="009F41B6">
        <w:rPr>
          <w:sz w:val="28"/>
          <w:szCs w:val="28"/>
        </w:rPr>
        <w:t xml:space="preserve"> </w:t>
      </w:r>
      <w:r w:rsidR="009C31D7" w:rsidRPr="009F41B6">
        <w:rPr>
          <w:sz w:val="28"/>
          <w:szCs w:val="28"/>
        </w:rPr>
        <w:t>CONGRESO DE ACEDE</w:t>
      </w:r>
    </w:p>
    <w:p w14:paraId="7A700754" w14:textId="5BCCB698" w:rsidR="00ED0D47" w:rsidRPr="009F41B6" w:rsidRDefault="00ED0D47" w:rsidP="009C31D7">
      <w:pPr>
        <w:jc w:val="center"/>
        <w:rPr>
          <w:sz w:val="28"/>
          <w:szCs w:val="28"/>
        </w:rPr>
      </w:pPr>
      <w:r>
        <w:rPr>
          <w:sz w:val="28"/>
          <w:szCs w:val="28"/>
        </w:rPr>
        <w:t>XXVI</w:t>
      </w:r>
      <w:r w:rsidR="00375C4E">
        <w:rPr>
          <w:sz w:val="28"/>
          <w:szCs w:val="28"/>
        </w:rPr>
        <w:t>I</w:t>
      </w:r>
      <w:r>
        <w:rPr>
          <w:sz w:val="28"/>
          <w:szCs w:val="28"/>
        </w:rPr>
        <w:t>I ACEDE CONFERENCE</w:t>
      </w:r>
    </w:p>
    <w:p w14:paraId="36D62551" w14:textId="1502848C" w:rsidR="009C31D7" w:rsidRPr="00044F8C" w:rsidRDefault="005A0773" w:rsidP="009C31D7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B8254B" w:rsidRPr="009F41B6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="00B8254B">
        <w:rPr>
          <w:sz w:val="28"/>
          <w:szCs w:val="28"/>
        </w:rPr>
        <w:t xml:space="preserve"> </w:t>
      </w:r>
      <w:r w:rsidR="001E0ECB" w:rsidRPr="00044F8C">
        <w:rPr>
          <w:sz w:val="28"/>
          <w:szCs w:val="28"/>
        </w:rPr>
        <w:t>JUNIO</w:t>
      </w:r>
      <w:r w:rsidR="00ED0D47">
        <w:rPr>
          <w:sz w:val="28"/>
          <w:szCs w:val="28"/>
        </w:rPr>
        <w:t>-JUNE</w:t>
      </w:r>
      <w:r w:rsidR="00CF6ED6" w:rsidRPr="00044F8C">
        <w:rPr>
          <w:sz w:val="28"/>
          <w:szCs w:val="28"/>
        </w:rPr>
        <w:t xml:space="preserve"> 20</w:t>
      </w:r>
      <w:r w:rsidR="001E0ECB" w:rsidRPr="00044F8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C31D7" w:rsidRPr="00044F8C">
        <w:rPr>
          <w:sz w:val="28"/>
          <w:szCs w:val="28"/>
        </w:rPr>
        <w:t xml:space="preserve">, </w:t>
      </w:r>
      <w:r>
        <w:rPr>
          <w:sz w:val="28"/>
          <w:szCs w:val="28"/>
        </w:rPr>
        <w:t>VALLADOLID</w:t>
      </w:r>
    </w:p>
    <w:p w14:paraId="50625B62" w14:textId="77777777" w:rsidR="00E82EF6" w:rsidRPr="00044F8C" w:rsidRDefault="00E82EF6" w:rsidP="009C31D7">
      <w:pPr>
        <w:jc w:val="center"/>
        <w:rPr>
          <w:sz w:val="28"/>
          <w:szCs w:val="28"/>
        </w:rPr>
      </w:pPr>
    </w:p>
    <w:bookmarkEnd w:id="0"/>
    <w:p w14:paraId="685898F7" w14:textId="77777777" w:rsidR="009C31D7" w:rsidRPr="00044F8C" w:rsidRDefault="005A0773" w:rsidP="009C31D7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78DA51" wp14:editId="265C1F9C">
                <wp:simplePos x="0" y="0"/>
                <wp:positionH relativeFrom="column">
                  <wp:posOffset>4484370</wp:posOffset>
                </wp:positionH>
                <wp:positionV relativeFrom="paragraph">
                  <wp:posOffset>24130</wp:posOffset>
                </wp:positionV>
                <wp:extent cx="2032000" cy="632460"/>
                <wp:effectExtent l="1270" t="0" r="0" b="3810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6C60" w14:textId="77777777" w:rsidR="001337A4" w:rsidRPr="009A35D8" w:rsidRDefault="001337A4" w:rsidP="00FE2C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</w:t>
                            </w:r>
                            <w:r w:rsidR="00044F8C">
                              <w:rPr>
                                <w:sz w:val="18"/>
                              </w:rPr>
                              <w:t xml:space="preserve">Times New </w:t>
                            </w:r>
                            <w:proofErr w:type="spellStart"/>
                            <w:r w:rsidR="00044F8C"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 w:rsidR="00044F8C" w:rsidRPr="009A35D8">
                              <w:rPr>
                                <w:sz w:val="18"/>
                              </w:rPr>
                              <w:t xml:space="preserve"> 14 puntos</w:t>
                            </w:r>
                            <w:r w:rsidR="00044F8C">
                              <w:rPr>
                                <w:sz w:val="18"/>
                              </w:rPr>
                              <w:t xml:space="preserve"> </w:t>
                            </w:r>
                            <w:r w:rsidR="00FE2CAD">
                              <w:rPr>
                                <w:sz w:val="18"/>
                              </w:rPr>
                              <w:t>negrita en m</w:t>
                            </w:r>
                            <w:r>
                              <w:rPr>
                                <w:sz w:val="18"/>
                              </w:rPr>
                              <w:t xml:space="preserve">ayúsculas </w:t>
                            </w:r>
                          </w:p>
                          <w:p w14:paraId="43007E69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Alineación: centrado</w:t>
                            </w:r>
                          </w:p>
                          <w:p w14:paraId="04FE4C54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2AC2DF40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28" type="#_x0000_t202" style="position:absolute;left:0;text-align:left;margin-left:353.1pt;margin-top:1.9pt;width:160pt;height:4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" stroked="f">
                <v:textbox>
                  <w:txbxContent>
                    <w:p w14:paraId="4F2E6C60" w14:textId="77777777" w:rsidR="001337A4" w:rsidRPr="009A35D8" w:rsidRDefault="001337A4" w:rsidP="00FE2CA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</w:t>
                      </w:r>
                      <w:r w:rsidR="00044F8C">
                        <w:rPr>
                          <w:sz w:val="18"/>
                        </w:rPr>
                        <w:t xml:space="preserve">Times New </w:t>
                      </w:r>
                      <w:proofErr w:type="spellStart"/>
                      <w:r w:rsidR="00044F8C">
                        <w:rPr>
                          <w:sz w:val="18"/>
                        </w:rPr>
                        <w:t>Roman</w:t>
                      </w:r>
                      <w:proofErr w:type="spellEnd"/>
                      <w:r w:rsidR="00044F8C" w:rsidRPr="009A35D8">
                        <w:rPr>
                          <w:sz w:val="18"/>
                        </w:rPr>
                        <w:t xml:space="preserve"> 14 puntos</w:t>
                      </w:r>
                      <w:r w:rsidR="00044F8C">
                        <w:rPr>
                          <w:sz w:val="18"/>
                        </w:rPr>
                        <w:t xml:space="preserve"> </w:t>
                      </w:r>
                      <w:r w:rsidR="00FE2CAD">
                        <w:rPr>
                          <w:sz w:val="18"/>
                        </w:rPr>
                        <w:t>negrita en m</w:t>
                      </w:r>
                      <w:r>
                        <w:rPr>
                          <w:sz w:val="18"/>
                        </w:rPr>
                        <w:t xml:space="preserve">ayúsculas </w:t>
                      </w:r>
                    </w:p>
                    <w:p w14:paraId="43007E69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Alineación: centrado</w:t>
                      </w:r>
                    </w:p>
                    <w:p w14:paraId="04FE4C54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2AC2DF40" w14:textId="77777777" w:rsidR="001337A4" w:rsidRDefault="001337A4" w:rsidP="001337A4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7355BDE" wp14:editId="15123655">
                <wp:simplePos x="0" y="0"/>
                <wp:positionH relativeFrom="column">
                  <wp:posOffset>4274820</wp:posOffset>
                </wp:positionH>
                <wp:positionV relativeFrom="paragraph">
                  <wp:posOffset>162560</wp:posOffset>
                </wp:positionV>
                <wp:extent cx="342900" cy="316230"/>
                <wp:effectExtent l="0" t="0" r="17780" b="16510"/>
                <wp:wrapNone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0" o:spid="_x0000_s1026" style="position:absolute;margin-left:336.6pt;margin-top:12.8pt;width:27pt;height:24.9pt;z-index:251646976" coordorigin="8618,1238" coordsize="54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">
                <v:shape id="Freeform 51" o:spid="_x0000_s1027" style="position:absolute;left:8618;top:1238;width:180;height:1080;visibility:visible;mso-wrap-style:square;v-text-anchor:top" coordsize="18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4JrkxAAA&#10;ANsAAAAPAAAAZHJzL2Rvd25yZXYueG1sRI/dasJAEIXvC77DMkLv6iYSxKauIoISEIo/fYAhO02i&#10;2dmwu03i23eFQi8PZ8535qw2o2lFT843lhWkswQEcWl1w5WCr+v+bQnCB2SNrWVS8CAPm/XkZYW5&#10;tgOfqb+ESkQI+xwV1CF0uZS+rMmgn9mOOHrf1hkMUbpKaodDhJtWzpNkIQ02HBtq7GhXU3m//Jj4&#10;Rubs8nxMi316mHfJrTp9HvRJqdfpuP0AEWgM/8d/6UIryN7huSUC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Ca5MQAAADbAAAADwAAAAAAAAAAAAAAAACXAgAAZHJzL2Rv&#10;d25yZXYueG1sUEsFBgAAAAAEAAQA9QAAAIgDAAAAAA==&#10;" path="m0,0l180,,180,1620,,1620e" filled="f">
                  <v:path arrowok="t" o:connecttype="custom" o:connectlocs="0,0;180,0;180,1080;0,1080" o:connectangles="0,0,0,0"/>
                </v:shape>
                <v:line id="Line 52" o:spid="_x0000_s1028" style="position:absolute;visibility:visible;mso-wrap-style:square" from="8798,1778" to="9158,1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</v:group>
            </w:pict>
          </mc:Fallback>
        </mc:AlternateContent>
      </w:r>
    </w:p>
    <w:p w14:paraId="29F117D2" w14:textId="77777777" w:rsidR="009C31D7" w:rsidRPr="00044F8C" w:rsidRDefault="009C31D7" w:rsidP="00AC36E3">
      <w:pPr>
        <w:jc w:val="center"/>
        <w:rPr>
          <w:b/>
          <w:sz w:val="28"/>
          <w:szCs w:val="28"/>
        </w:rPr>
      </w:pPr>
      <w:r w:rsidRPr="00044F8C">
        <w:rPr>
          <w:b/>
          <w:sz w:val="28"/>
          <w:szCs w:val="28"/>
        </w:rPr>
        <w:t>TÍTULO DE LA COMUNICACIÓN</w:t>
      </w:r>
    </w:p>
    <w:p w14:paraId="212B8FD5" w14:textId="77777777" w:rsidR="00E82EF6" w:rsidRPr="00044F8C" w:rsidRDefault="00E82EF6" w:rsidP="009C31D7">
      <w:pPr>
        <w:jc w:val="center"/>
        <w:rPr>
          <w:szCs w:val="28"/>
        </w:rPr>
      </w:pPr>
    </w:p>
    <w:p w14:paraId="1F39AF3B" w14:textId="77777777" w:rsidR="00C175AB" w:rsidRDefault="00C175AB" w:rsidP="009C31D7">
      <w:pPr>
        <w:jc w:val="center"/>
        <w:rPr>
          <w:szCs w:val="28"/>
        </w:rPr>
      </w:pPr>
    </w:p>
    <w:p w14:paraId="03041D8A" w14:textId="77777777" w:rsidR="009C31D7" w:rsidRPr="00044F8C" w:rsidRDefault="005A0773" w:rsidP="009C31D7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B16D2" wp14:editId="02675C1F">
                <wp:simplePos x="0" y="0"/>
                <wp:positionH relativeFrom="column">
                  <wp:posOffset>3985260</wp:posOffset>
                </wp:positionH>
                <wp:positionV relativeFrom="paragraph">
                  <wp:posOffset>89535</wp:posOffset>
                </wp:positionV>
                <wp:extent cx="134620" cy="1525905"/>
                <wp:effectExtent l="10160" t="13335" r="20320" b="22860"/>
                <wp:wrapNone/>
                <wp:docPr id="4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525905"/>
                        </a:xfrm>
                        <a:custGeom>
                          <a:avLst/>
                          <a:gdLst>
                            <a:gd name="T0" fmla="*/ 0 w 180"/>
                            <a:gd name="T1" fmla="*/ 0 h 1620"/>
                            <a:gd name="T2" fmla="*/ 180 w 180"/>
                            <a:gd name="T3" fmla="*/ 0 h 1620"/>
                            <a:gd name="T4" fmla="*/ 180 w 180"/>
                            <a:gd name="T5" fmla="*/ 1620 h 1620"/>
                            <a:gd name="T6" fmla="*/ 0 w 180"/>
                            <a:gd name="T7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" h="16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620"/>
                              </a:lnTo>
                              <a:lnTo>
                                <a:pt x="0" y="16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14" o:spid="_x0000_s1026" style="position:absolute;margin-left:313.8pt;margin-top:7.05pt;width:10.6pt;height:1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" path="m0,0l180,,180,1620,,1620e" filled="f">
                <v:path arrowok="t" o:connecttype="custom" o:connectlocs="0,0;134620,0;134620,1525905;0,1525905" o:connectangles="0,0,0,0"/>
              </v:shape>
            </w:pict>
          </mc:Fallback>
        </mc:AlternateContent>
      </w:r>
    </w:p>
    <w:p w14:paraId="4FEDE5F6" w14:textId="77777777" w:rsidR="00235757" w:rsidRPr="00C175AB" w:rsidRDefault="00235757" w:rsidP="00235757">
      <w:pPr>
        <w:jc w:val="center"/>
        <w:rPr>
          <w:sz w:val="28"/>
          <w:szCs w:val="28"/>
        </w:rPr>
      </w:pPr>
      <w:r w:rsidRPr="00C175AB">
        <w:rPr>
          <w:sz w:val="28"/>
          <w:szCs w:val="28"/>
        </w:rPr>
        <w:t>Nombre1 Apellido11 Apellido12</w:t>
      </w:r>
    </w:p>
    <w:p w14:paraId="749BFC5D" w14:textId="77777777" w:rsidR="00235757" w:rsidRDefault="00235757" w:rsidP="00235757">
      <w:pPr>
        <w:jc w:val="center"/>
        <w:rPr>
          <w:rFonts w:ascii="Arial" w:hAnsi="Arial" w:cs="Arial"/>
          <w:szCs w:val="28"/>
        </w:rPr>
      </w:pPr>
      <w:r w:rsidRPr="00C175AB">
        <w:rPr>
          <w:sz w:val="28"/>
          <w:szCs w:val="28"/>
        </w:rPr>
        <w:t>Universidad 1</w:t>
      </w:r>
    </w:p>
    <w:p w14:paraId="1F2D5F24" w14:textId="77777777" w:rsidR="00C175AB" w:rsidRPr="00C175AB" w:rsidRDefault="005A0773" w:rsidP="002357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5BF0B" wp14:editId="58BEE229">
                <wp:simplePos x="0" y="0"/>
                <wp:positionH relativeFrom="column">
                  <wp:posOffset>4484370</wp:posOffset>
                </wp:positionH>
                <wp:positionV relativeFrom="paragraph">
                  <wp:posOffset>34925</wp:posOffset>
                </wp:positionV>
                <wp:extent cx="2142490" cy="507365"/>
                <wp:effectExtent l="1270" t="0" r="2540" b="3810"/>
                <wp:wrapNone/>
                <wp:docPr id="4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6D26" w14:textId="77777777" w:rsidR="00235757" w:rsidRPr="009A35D8" w:rsidRDefault="00235757" w:rsidP="00235757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14 puntos </w:t>
                            </w:r>
                          </w:p>
                          <w:p w14:paraId="3F2FF750" w14:textId="77777777" w:rsidR="00235757" w:rsidRDefault="00235757" w:rsidP="00235757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Alineación: centrado</w:t>
                            </w:r>
                          </w:p>
                          <w:p w14:paraId="2E2F8DDB" w14:textId="77777777" w:rsidR="00235757" w:rsidRPr="00C175AB" w:rsidRDefault="00C175AB" w:rsidP="00235757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2" o:spid="_x0000_s1029" type="#_x0000_t202" style="position:absolute;left:0;text-align:left;margin-left:353.1pt;margin-top:2.75pt;width:168.7pt;height:3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" stroked="f">
                <v:textbox>
                  <w:txbxContent>
                    <w:p w14:paraId="16686D26" w14:textId="77777777" w:rsidR="00235757" w:rsidRPr="009A35D8" w:rsidRDefault="00235757" w:rsidP="00235757">
                      <w:pPr>
                        <w:ind w:left="540" w:hanging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14 puntos </w:t>
                      </w:r>
                    </w:p>
                    <w:p w14:paraId="3F2FF750" w14:textId="77777777" w:rsidR="00235757" w:rsidRDefault="00235757" w:rsidP="00235757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Alineación: centrado</w:t>
                      </w:r>
                    </w:p>
                    <w:p w14:paraId="2E2F8DDB" w14:textId="77777777" w:rsidR="00235757" w:rsidRPr="00C175AB" w:rsidRDefault="00C175AB" w:rsidP="00235757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</w:txbxContent>
                </v:textbox>
              </v:shape>
            </w:pict>
          </mc:Fallback>
        </mc:AlternateContent>
      </w:r>
      <w:r w:rsidR="00C175AB" w:rsidRPr="00C175AB">
        <w:rPr>
          <w:sz w:val="28"/>
          <w:szCs w:val="28"/>
        </w:rPr>
        <w:t>Correo electrónico 1</w:t>
      </w:r>
    </w:p>
    <w:p w14:paraId="2AA7BC86" w14:textId="77777777" w:rsidR="00235757" w:rsidRPr="00C175AB" w:rsidRDefault="005A0773" w:rsidP="002357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73595" wp14:editId="7FCF642D">
                <wp:simplePos x="0" y="0"/>
                <wp:positionH relativeFrom="column">
                  <wp:posOffset>4119880</wp:posOffset>
                </wp:positionH>
                <wp:positionV relativeFrom="paragraph">
                  <wp:posOffset>64135</wp:posOffset>
                </wp:positionV>
                <wp:extent cx="383540" cy="0"/>
                <wp:effectExtent l="17780" t="13335" r="30480" b="24765"/>
                <wp:wrapNone/>
                <wp:docPr id="4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5.05pt" to="354.6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"/>
            </w:pict>
          </mc:Fallback>
        </mc:AlternateContent>
      </w:r>
    </w:p>
    <w:p w14:paraId="7FF82F5A" w14:textId="77777777" w:rsidR="00235757" w:rsidRPr="00C175AB" w:rsidRDefault="00235757" w:rsidP="00235757">
      <w:pPr>
        <w:jc w:val="center"/>
        <w:rPr>
          <w:sz w:val="28"/>
          <w:szCs w:val="28"/>
        </w:rPr>
      </w:pPr>
      <w:r w:rsidRPr="00C175AB">
        <w:rPr>
          <w:sz w:val="28"/>
          <w:szCs w:val="28"/>
        </w:rPr>
        <w:t>Nombre2 Apellido21 Apellido22</w:t>
      </w:r>
    </w:p>
    <w:p w14:paraId="6F3D8541" w14:textId="77777777" w:rsidR="00235757" w:rsidRDefault="00C175AB" w:rsidP="00235757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Universidad 2</w:t>
      </w:r>
    </w:p>
    <w:p w14:paraId="262E0EAB" w14:textId="77777777" w:rsidR="00C175AB" w:rsidRPr="00C175AB" w:rsidRDefault="00DE5CA5" w:rsidP="00C175AB">
      <w:pPr>
        <w:jc w:val="center"/>
        <w:rPr>
          <w:sz w:val="28"/>
          <w:szCs w:val="28"/>
        </w:rPr>
      </w:pPr>
      <w:r>
        <w:rPr>
          <w:sz w:val="28"/>
          <w:szCs w:val="28"/>
        </w:rPr>
        <w:t>Correo electrónico 2</w:t>
      </w:r>
    </w:p>
    <w:p w14:paraId="4FF579EE" w14:textId="77777777" w:rsidR="00C175AB" w:rsidRPr="00C175AB" w:rsidRDefault="00C175AB" w:rsidP="00235757">
      <w:pPr>
        <w:jc w:val="center"/>
        <w:rPr>
          <w:sz w:val="28"/>
          <w:szCs w:val="28"/>
        </w:rPr>
      </w:pPr>
    </w:p>
    <w:p w14:paraId="17538810" w14:textId="77777777" w:rsidR="00E82EF6" w:rsidRPr="00044F8C" w:rsidRDefault="00E82EF6" w:rsidP="009C31D7">
      <w:pPr>
        <w:jc w:val="center"/>
        <w:rPr>
          <w:szCs w:val="28"/>
        </w:rPr>
      </w:pPr>
    </w:p>
    <w:p w14:paraId="7A97972A" w14:textId="77777777" w:rsidR="009C31D7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430463" wp14:editId="700C357C">
                <wp:simplePos x="0" y="0"/>
                <wp:positionH relativeFrom="column">
                  <wp:posOffset>967740</wp:posOffset>
                </wp:positionH>
                <wp:positionV relativeFrom="paragraph">
                  <wp:posOffset>31750</wp:posOffset>
                </wp:positionV>
                <wp:extent cx="3238500" cy="495300"/>
                <wp:effectExtent l="2540" t="6350" r="0" b="6350"/>
                <wp:wrapNone/>
                <wp:docPr id="4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45026" w14:textId="77777777" w:rsidR="001337A4" w:rsidRPr="009A35D8" w:rsidRDefault="001337A4" w:rsidP="00FE2C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9A35D8">
                              <w:rPr>
                                <w:sz w:val="18"/>
                              </w:rPr>
                              <w:t>tos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negrita</w:t>
                            </w:r>
                            <w:r w:rsidR="00FE2CAD">
                              <w:rPr>
                                <w:sz w:val="18"/>
                              </w:rPr>
                              <w:t xml:space="preserve"> mayúscula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A63A23D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Alineación: </w:t>
                            </w:r>
                            <w:r>
                              <w:rPr>
                                <w:sz w:val="18"/>
                              </w:rPr>
                              <w:t>Izquierda</w:t>
                            </w:r>
                          </w:p>
                          <w:p w14:paraId="6B53CF3B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0941F8CE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30" type="#_x0000_t202" style="position:absolute;margin-left:76.2pt;margin-top:2.5pt;width:255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" stroked="f">
                <v:textbox>
                  <w:txbxContent>
                    <w:p w14:paraId="53645026" w14:textId="77777777" w:rsidR="001337A4" w:rsidRPr="009A35D8" w:rsidRDefault="001337A4" w:rsidP="00FE2CA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8"/>
                        </w:rPr>
                        <w:t>p</w:t>
                      </w:r>
                      <w:r w:rsidRPr="009A35D8">
                        <w:rPr>
                          <w:sz w:val="18"/>
                        </w:rPr>
                        <w:t>tos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negrita</w:t>
                      </w:r>
                      <w:r w:rsidR="00FE2CAD">
                        <w:rPr>
                          <w:sz w:val="18"/>
                        </w:rPr>
                        <w:t xml:space="preserve"> mayúscula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4A63A23D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Alineación: </w:t>
                      </w:r>
                      <w:r>
                        <w:rPr>
                          <w:sz w:val="18"/>
                        </w:rPr>
                        <w:t>Izquierda</w:t>
                      </w:r>
                    </w:p>
                    <w:p w14:paraId="6B53CF3B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0941F8CE" w14:textId="77777777" w:rsidR="001337A4" w:rsidRDefault="001337A4" w:rsidP="001337A4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F6CC8FD" wp14:editId="2B675DF7">
                <wp:simplePos x="0" y="0"/>
                <wp:positionH relativeFrom="column">
                  <wp:posOffset>732790</wp:posOffset>
                </wp:positionH>
                <wp:positionV relativeFrom="paragraph">
                  <wp:posOffset>119380</wp:posOffset>
                </wp:positionV>
                <wp:extent cx="342900" cy="316230"/>
                <wp:effectExtent l="0" t="5080" r="16510" b="8890"/>
                <wp:wrapNone/>
                <wp:docPr id="4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6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4" o:spid="_x0000_s1026" style="position:absolute;margin-left:57.7pt;margin-top:9.4pt;width:27pt;height:24.9pt;z-index:251649024" coordorigin="8618,1238" coordsize="54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">
                <v:shape id="Freeform 55" o:spid="_x0000_s1027" style="position:absolute;left:8618;top:1238;width:180;height:1080;visibility:visible;mso-wrap-style:square;v-text-anchor:top" coordsize="18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AiVwwAA&#10;ANsAAAAPAAAAZHJzL2Rvd25yZXYueG1sRI/NasMwEITvhbyD2EBujWxjSnAthxBICBRC/h5gsba2&#10;W2tlJDV23j4qFHocZuebnXI9mV7cyfnOsoJ0mYAgrq3uuFFwu+5eVyB8QNbYWyYFD/KwrmYvJRba&#10;jnym+yU0IkLYF6igDWEopPR1Swb90g7E0fu0zmCI0jVSOxwj3PQyS5I3abDj2NDiQNuW6u/Lj4lv&#10;5M6uzh/pYZfusyH5ak7HvT4ptZhPm3cQgabwf/yXPmgFeQa/WyIAZP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RAiVwwAAANsAAAAPAAAAAAAAAAAAAAAAAJcCAABkcnMvZG93&#10;bnJldi54bWxQSwUGAAAAAAQABAD1AAAAhwMAAAAA&#10;" path="m0,0l180,,180,1620,,1620e" filled="f">
                  <v:path arrowok="t" o:connecttype="custom" o:connectlocs="0,0;180,0;180,1080;0,1080" o:connectangles="0,0,0,0"/>
                </v:shape>
                <v:line id="Line 56" o:spid="_x0000_s1028" style="position:absolute;visibility:visible;mso-wrap-style:square" from="8798,1778" to="9158,1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AuuLGAAAA2wAAAA8AAAAAAAAA&#10;AAAAAAAAoQIAAGRycy9kb3ducmV2LnhtbFBLBQYAAAAABAAEAPkAAACUAwAAAAA=&#10;"/>
              </v:group>
            </w:pict>
          </mc:Fallback>
        </mc:AlternateContent>
      </w:r>
    </w:p>
    <w:p w14:paraId="248F1FCB" w14:textId="77777777" w:rsidR="008256D5" w:rsidRPr="00044F8C" w:rsidRDefault="00FE2CAD" w:rsidP="008256D5">
      <w:pPr>
        <w:rPr>
          <w:b/>
          <w:szCs w:val="28"/>
        </w:rPr>
      </w:pPr>
      <w:r>
        <w:rPr>
          <w:b/>
          <w:szCs w:val="28"/>
        </w:rPr>
        <w:t>RESUMEN</w:t>
      </w:r>
    </w:p>
    <w:p w14:paraId="21C37A33" w14:textId="77777777" w:rsidR="009C31D7" w:rsidRPr="00044F8C" w:rsidRDefault="009C31D7" w:rsidP="009C31D7">
      <w:pPr>
        <w:rPr>
          <w:b/>
          <w:szCs w:val="28"/>
        </w:rPr>
      </w:pPr>
    </w:p>
    <w:p w14:paraId="6333CCFE" w14:textId="77777777" w:rsidR="00E82EF6" w:rsidRPr="00044F8C" w:rsidRDefault="00E82EF6" w:rsidP="009C31D7">
      <w:pPr>
        <w:rPr>
          <w:b/>
          <w:szCs w:val="28"/>
        </w:rPr>
      </w:pPr>
    </w:p>
    <w:p w14:paraId="554C1DA4" w14:textId="77777777" w:rsidR="00F85DEA" w:rsidRDefault="00F85DEA" w:rsidP="00797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RESUMEN ESTRUCTURADO (MÁXIMO 200 PALABRAS):</w:t>
      </w:r>
    </w:p>
    <w:p w14:paraId="6419EF99" w14:textId="77777777" w:rsidR="00F85DEA" w:rsidRDefault="00F85DEA" w:rsidP="00797B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F85DEA">
        <w:rPr>
          <w:rFonts w:ascii="Helvetica" w:hAnsi="Helvetica" w:cs="Helvetica"/>
        </w:rPr>
        <w:t>    OBJETIVOS</w:t>
      </w:r>
    </w:p>
    <w:p w14:paraId="5209A450" w14:textId="77777777" w:rsidR="00F85DEA" w:rsidRDefault="00F85DEA" w:rsidP="00797B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F85DEA">
        <w:rPr>
          <w:rFonts w:ascii="Helvetica" w:hAnsi="Helvetica" w:cs="Helvetica"/>
        </w:rPr>
        <w:t>    MARCO TEÓRICO</w:t>
      </w:r>
    </w:p>
    <w:p w14:paraId="56F161D6" w14:textId="77777777" w:rsidR="00F85DEA" w:rsidRDefault="00F85DEA" w:rsidP="00797B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F85DEA">
        <w:rPr>
          <w:rFonts w:ascii="Helvetica" w:hAnsi="Helvetica" w:cs="Helvetica"/>
        </w:rPr>
        <w:t>    METODOLOGÍA</w:t>
      </w:r>
    </w:p>
    <w:p w14:paraId="0543213E" w14:textId="77777777" w:rsidR="00F85DEA" w:rsidRDefault="00F85DEA" w:rsidP="00797B3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    RESULTADOS/IMPLICACIONES</w:t>
      </w:r>
    </w:p>
    <w:p w14:paraId="13C9BAB8" w14:textId="69720459" w:rsidR="008256D5" w:rsidRPr="00044F8C" w:rsidRDefault="009E3E31" w:rsidP="00797B30">
      <w:pPr>
        <w:jc w:val="both"/>
        <w:rPr>
          <w:sz w:val="22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78C8E38" wp14:editId="40EC0E3F">
                <wp:simplePos x="0" y="0"/>
                <wp:positionH relativeFrom="column">
                  <wp:posOffset>-114935</wp:posOffset>
                </wp:positionH>
                <wp:positionV relativeFrom="paragraph">
                  <wp:posOffset>77470</wp:posOffset>
                </wp:positionV>
                <wp:extent cx="5840730" cy="895350"/>
                <wp:effectExtent l="0" t="0" r="26670" b="0"/>
                <wp:wrapNone/>
                <wp:docPr id="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895350"/>
                          <a:chOff x="1417" y="9850"/>
                          <a:chExt cx="9198" cy="1410"/>
                        </a:xfrm>
                      </wpg:grpSpPr>
                      <wpg:grpSp>
                        <wpg:cNvPr id="37" name="Group 77"/>
                        <wpg:cNvGrpSpPr>
                          <a:grpSpLocks/>
                        </wpg:cNvGrpSpPr>
                        <wpg:grpSpPr bwMode="auto">
                          <a:xfrm rot="5400000">
                            <a:off x="5746" y="5521"/>
                            <a:ext cx="540" cy="9198"/>
                            <a:chOff x="8618" y="1238"/>
                            <a:chExt cx="540" cy="1080"/>
                          </a:xfrm>
                        </wpg:grpSpPr>
                        <wps:wsp>
                          <wps:cNvPr id="38" name="Freeform 78"/>
                          <wps:cNvSpPr>
                            <a:spLocks/>
                          </wps:cNvSpPr>
                          <wps:spPr bwMode="auto">
                            <a:xfrm>
                              <a:off x="8618" y="1238"/>
                              <a:ext cx="180" cy="108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620"/>
                                <a:gd name="T2" fmla="*/ 180 w 180"/>
                                <a:gd name="T3" fmla="*/ 0 h 1620"/>
                                <a:gd name="T4" fmla="*/ 180 w 180"/>
                                <a:gd name="T5" fmla="*/ 1620 h 1620"/>
                                <a:gd name="T6" fmla="*/ 0 w 180"/>
                                <a:gd name="T7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162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620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79"/>
                          <wps:cNvCnPr/>
                          <wps:spPr bwMode="auto">
                            <a:xfrm>
                              <a:off x="8798" y="177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10480"/>
                            <a:ext cx="297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2ABBF" w14:textId="77777777" w:rsidR="001337A4" w:rsidRPr="009A35D8" w:rsidRDefault="001337A4" w:rsidP="001337A4">
                              <w:pPr>
                                <w:ind w:left="540" w:hanging="5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  <w:r w:rsidR="00044F8C">
                                <w:rPr>
                                  <w:sz w:val="18"/>
                                </w:rPr>
                                <w:t xml:space="preserve">uente: Times New </w:t>
                              </w:r>
                              <w:proofErr w:type="spellStart"/>
                              <w:r w:rsidR="00044F8C">
                                <w:rPr>
                                  <w:sz w:val="18"/>
                                </w:rPr>
                                <w:t>Roman</w:t>
                              </w:r>
                              <w:proofErr w:type="spellEnd"/>
                              <w:r w:rsidR="00044F8C">
                                <w:rPr>
                                  <w:sz w:val="18"/>
                                </w:rPr>
                                <w:t xml:space="preserve"> 12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</w:t>
                              </w:r>
                              <w:r w:rsidRPr="009A35D8">
                                <w:rPr>
                                  <w:sz w:val="18"/>
                                </w:rPr>
                                <w:t>tos</w:t>
                              </w:r>
                              <w:proofErr w:type="spellEnd"/>
                            </w:p>
                            <w:p w14:paraId="6273A26A" w14:textId="77777777" w:rsidR="001337A4" w:rsidRPr="009A35D8" w:rsidRDefault="001337A4" w:rsidP="001337A4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Alineación: </w:t>
                              </w:r>
                              <w:r>
                                <w:rPr>
                                  <w:sz w:val="18"/>
                                </w:rPr>
                                <w:t>Justificada</w:t>
                              </w:r>
                            </w:p>
                            <w:p w14:paraId="092AA93C" w14:textId="77777777" w:rsidR="001337A4" w:rsidRPr="009A35D8" w:rsidRDefault="001337A4" w:rsidP="001337A4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Interlineado </w:t>
                              </w:r>
                              <w:r w:rsidR="00044F8C">
                                <w:rPr>
                                  <w:sz w:val="18"/>
                                </w:rPr>
                                <w:t>Sencillo</w:t>
                              </w:r>
                            </w:p>
                            <w:p w14:paraId="44AB056A" w14:textId="77777777" w:rsidR="001337A4" w:rsidRDefault="001337A4" w:rsidP="001337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6" o:spid="_x0000_s1031" style="position:absolute;left:0;text-align:left;margin-left:-9pt;margin-top:6.1pt;width:459.9pt;height:70.5pt;z-index:251657216" coordorigin="1417,9850" coordsize="9198,14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">
                <v:group id="Group 77" o:spid="_x0000_s1032" style="position:absolute;left:5746;top:5521;width:540;height:9198;rotation:90" coordorigin="8618,1238" coordsize="540,1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uqz8rxAAAANsAAAAP&#10;AAAAAAAAAAAAAAAAAKkCAABkcnMvZG93bnJldi54bWxQSwUGAAAAAAQABAD6AAAAmgMAAAAA&#10;">
                  <v:shape id="Freeform 78" o:spid="_x0000_s1033" style="position:absolute;left:8618;top:1238;width:180;height:1080;visibility:visible;mso-wrap-style:square;v-text-anchor:top" coordsize="18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kwCwwAA&#10;ANsAAAAPAAAAZHJzL2Rvd25yZXYueG1sRI/dasMwDEbvC30Ho8LuWifZGCWtG8agpTAo/XsAEWtJ&#10;tlgOttdmb19dDHYpPn1HR+tqdL26UYidZwP5IgNFXHvbcWPgetnOl6BiQrbYeyYDvxSh2kwnayyt&#10;v/OJbufUKIFwLNFAm9JQah3rlhzGhR+IJfv0wWGSMTTaBrwL3PW6yLJX7bBjudDiQO8t1d/nHyca&#10;L8EvTx/5fpvviiH7ao6HnT0a8zQb31agEo3pf/mvvbcGnkVWfhEA6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kwCwwAAANsAAAAPAAAAAAAAAAAAAAAAAJcCAABkcnMvZG93&#10;bnJldi54bWxQSwUGAAAAAAQABAD1AAAAhwMAAAAA&#10;" path="m0,0l180,,180,1620,,1620e" filled="f">
                    <v:path arrowok="t" o:connecttype="custom" o:connectlocs="0,0;180,0;180,1080;0,1080" o:connectangles="0,0,0,0"/>
                  </v:shape>
                  <v:line id="Line 79" o:spid="_x0000_s1034" style="position:absolute;visibility:visible;mso-wrap-style:square" from="8798,1778" to="9158,1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shape id="Text Box 73" o:spid="_x0000_s1035" type="#_x0000_t202" style="position:absolute;left:4526;top:10480;width:2974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tRg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D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7S1GC8AAAA2wAAAA8AAAAAAAAAAAAAAAAAlwIAAGRycy9kb3ducmV2Lnht&#10;bFBLBQYAAAAABAAEAPUAAACAAwAAAAA=&#10;" stroked="f">
                  <v:textbox>
                    <w:txbxContent>
                      <w:p w14:paraId="75B2ABBF" w14:textId="77777777" w:rsidR="001337A4" w:rsidRPr="009A35D8" w:rsidRDefault="001337A4" w:rsidP="001337A4">
                        <w:pPr>
                          <w:ind w:left="540" w:hanging="5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  <w:r w:rsidR="00044F8C">
                          <w:rPr>
                            <w:sz w:val="18"/>
                          </w:rPr>
                          <w:t xml:space="preserve">uente: Times New </w:t>
                        </w:r>
                        <w:proofErr w:type="spellStart"/>
                        <w:r w:rsidR="00044F8C">
                          <w:rPr>
                            <w:sz w:val="18"/>
                          </w:rPr>
                          <w:t>Roman</w:t>
                        </w:r>
                        <w:proofErr w:type="spellEnd"/>
                        <w:r w:rsidR="00044F8C">
                          <w:rPr>
                            <w:sz w:val="18"/>
                          </w:rPr>
                          <w:t xml:space="preserve"> 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</w:t>
                        </w:r>
                        <w:r w:rsidRPr="009A35D8">
                          <w:rPr>
                            <w:sz w:val="18"/>
                          </w:rPr>
                          <w:t>tos</w:t>
                        </w:r>
                        <w:proofErr w:type="spellEnd"/>
                      </w:p>
                      <w:p w14:paraId="6273A26A" w14:textId="77777777" w:rsidR="001337A4" w:rsidRPr="009A35D8" w:rsidRDefault="001337A4" w:rsidP="001337A4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Alineación: </w:t>
                        </w:r>
                        <w:r>
                          <w:rPr>
                            <w:sz w:val="18"/>
                          </w:rPr>
                          <w:t>Justificada</w:t>
                        </w:r>
                      </w:p>
                      <w:p w14:paraId="092AA93C" w14:textId="77777777" w:rsidR="001337A4" w:rsidRPr="009A35D8" w:rsidRDefault="001337A4" w:rsidP="001337A4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Interlineado </w:t>
                        </w:r>
                        <w:r w:rsidR="00044F8C">
                          <w:rPr>
                            <w:sz w:val="18"/>
                          </w:rPr>
                          <w:t>Sencillo</w:t>
                        </w:r>
                      </w:p>
                      <w:p w14:paraId="44AB056A" w14:textId="77777777" w:rsidR="001337A4" w:rsidRDefault="001337A4" w:rsidP="001337A4"/>
                    </w:txbxContent>
                  </v:textbox>
                </v:shape>
              </v:group>
            </w:pict>
          </mc:Fallback>
        </mc:AlternateContent>
      </w:r>
      <w:r w:rsidR="00F85DEA">
        <w:rPr>
          <w:rFonts w:ascii="Helvetica" w:hAnsi="Helvetica" w:cs="Helvetica"/>
        </w:rPr>
        <w:t>    (Recuerde, el conjunto del resumen no debe exceder las 200 palabras)</w:t>
      </w:r>
    </w:p>
    <w:p w14:paraId="3D0CD10D" w14:textId="43996AC9" w:rsidR="001337A4" w:rsidRPr="00044F8C" w:rsidRDefault="001337A4" w:rsidP="008256D5">
      <w:pPr>
        <w:spacing w:line="360" w:lineRule="auto"/>
        <w:rPr>
          <w:sz w:val="22"/>
          <w:szCs w:val="28"/>
        </w:rPr>
      </w:pPr>
    </w:p>
    <w:p w14:paraId="2FBCC002" w14:textId="6AECBFAF" w:rsidR="00E82EF6" w:rsidRPr="00044F8C" w:rsidRDefault="00E82EF6" w:rsidP="008256D5">
      <w:pPr>
        <w:spacing w:line="360" w:lineRule="auto"/>
        <w:rPr>
          <w:sz w:val="22"/>
          <w:szCs w:val="28"/>
        </w:rPr>
      </w:pPr>
    </w:p>
    <w:p w14:paraId="771ECFDC" w14:textId="2DF98830" w:rsidR="00EA1EB2" w:rsidRDefault="00EA1EB2" w:rsidP="008256D5">
      <w:pPr>
        <w:rPr>
          <w:b/>
        </w:rPr>
      </w:pPr>
    </w:p>
    <w:p w14:paraId="74192188" w14:textId="77777777" w:rsidR="00EA1EB2" w:rsidRDefault="00EA1EB2" w:rsidP="008256D5">
      <w:pPr>
        <w:rPr>
          <w:b/>
        </w:rPr>
      </w:pPr>
    </w:p>
    <w:p w14:paraId="2CC94672" w14:textId="77777777" w:rsidR="009E3E31" w:rsidRDefault="009E3E31" w:rsidP="008256D5">
      <w:pPr>
        <w:rPr>
          <w:b/>
        </w:rPr>
      </w:pPr>
    </w:p>
    <w:p w14:paraId="03284CEE" w14:textId="77777777" w:rsidR="008256D5" w:rsidRPr="00044F8C" w:rsidRDefault="008256D5" w:rsidP="008256D5">
      <w:pPr>
        <w:rPr>
          <w:b/>
        </w:rPr>
      </w:pPr>
      <w:r w:rsidRPr="00044F8C">
        <w:rPr>
          <w:b/>
        </w:rPr>
        <w:t>Palabras clave:</w:t>
      </w:r>
    </w:p>
    <w:p w14:paraId="3C1BF6F1" w14:textId="77777777" w:rsidR="00F779D8" w:rsidRPr="00044F8C" w:rsidRDefault="00F779D8" w:rsidP="008256D5">
      <w:pPr>
        <w:rPr>
          <w:b/>
        </w:rPr>
      </w:pPr>
    </w:p>
    <w:p w14:paraId="17DD430A" w14:textId="77777777" w:rsidR="008256D5" w:rsidRPr="00044F8C" w:rsidRDefault="008256D5" w:rsidP="008256D5">
      <w:r w:rsidRPr="00044F8C">
        <w:t>Palabra clave 1; Palabra clave 2; Palabra clave 3; Palabra clave 4; Palabra clave 5</w:t>
      </w:r>
    </w:p>
    <w:p w14:paraId="1E6185B1" w14:textId="77777777" w:rsidR="008256D5" w:rsidRPr="00044F8C" w:rsidRDefault="008256D5" w:rsidP="008256D5">
      <w:pPr>
        <w:rPr>
          <w:b/>
        </w:rPr>
      </w:pPr>
    </w:p>
    <w:p w14:paraId="1E528D7A" w14:textId="514053D5" w:rsidR="00EA1EB2" w:rsidRDefault="00EA1EB2" w:rsidP="00044F8C">
      <w:pPr>
        <w:jc w:val="center"/>
        <w:rPr>
          <w:b/>
          <w:szCs w:val="28"/>
        </w:rPr>
      </w:pPr>
    </w:p>
    <w:p w14:paraId="04785230" w14:textId="77777777" w:rsidR="00EA1EB2" w:rsidRDefault="00EA1EB2" w:rsidP="00044F8C">
      <w:pPr>
        <w:jc w:val="center"/>
        <w:rPr>
          <w:b/>
          <w:szCs w:val="28"/>
        </w:rPr>
      </w:pPr>
    </w:p>
    <w:p w14:paraId="16F5B0CA" w14:textId="77777777" w:rsidR="00EA1EB2" w:rsidRDefault="00EA1EB2" w:rsidP="00044F8C">
      <w:pPr>
        <w:jc w:val="center"/>
        <w:rPr>
          <w:b/>
          <w:szCs w:val="28"/>
        </w:rPr>
      </w:pPr>
    </w:p>
    <w:p w14:paraId="2EF24B3E" w14:textId="77777777" w:rsidR="00044F8C" w:rsidRPr="00044F8C" w:rsidRDefault="005A0773" w:rsidP="00044F8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C6B10A" wp14:editId="4082BA8E">
                <wp:simplePos x="0" y="0"/>
                <wp:positionH relativeFrom="column">
                  <wp:posOffset>4693920</wp:posOffset>
                </wp:positionH>
                <wp:positionV relativeFrom="paragraph">
                  <wp:posOffset>267335</wp:posOffset>
                </wp:positionV>
                <wp:extent cx="1136015" cy="396240"/>
                <wp:effectExtent l="0" t="635" r="12065" b="9525"/>
                <wp:wrapNone/>
                <wp:docPr id="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136015" cy="396240"/>
                          <a:chOff x="1693" y="1658"/>
                          <a:chExt cx="1789" cy="624"/>
                        </a:xfrm>
                      </wpg:grpSpPr>
                      <wps:wsp>
                        <wps:cNvPr id="34" name="Line 93"/>
                        <wps:cNvCnPr/>
                        <wps:spPr bwMode="auto">
                          <a:xfrm>
                            <a:off x="1693" y="1658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4"/>
                        <wps:cNvCnPr/>
                        <wps:spPr bwMode="auto">
                          <a:xfrm>
                            <a:off x="1694" y="1658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2" o:spid="_x0000_s1026" style="position:absolute;margin-left:369.6pt;margin-top:21.05pt;width:89.45pt;height:31.2pt;rotation:180;z-index:251662336" coordorigin="1693,1658" coordsize="1789,6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">
                <v:line id="Line 93" o:spid="_x0000_s1027" style="position:absolute;visibility:visible;mso-wrap-style:square" from="1693,1658" to="1693,2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Ubt8UAAADbAAAADwAAAGRycy9kb3ducmV2LnhtbESPT0vDQBTE7wW/w/IEb81GK9rGbooW&#10;hPrv0LSCx0f2ZTeYfRuyaxu/vSsUehxm5jfMcjW6ThxoCK1nBddZDoK49rplo2C/e57OQYSIrLHz&#10;TAp+KcCqvJgssdD+yFs6VNGIBOFQoAIbY19IGWpLDkPme+LkNX5wGJMcjNQDHhPcdfImz++kw5bT&#10;gsWe1pbq7+rHKXi733Sfhr+q95cmPPnF61Z+GKvU1eX4+AAi0hjP4VN7oxXMbuH/S/oBs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JUbt8UAAADbAAAADwAAAAAAAAAA&#10;AAAAAAChAgAAZHJzL2Rvd25yZXYueG1sUEsFBgAAAAAEAAQA+QAAAJMDAAAAAA==&#10;">
                  <v:stroke dashstyle="1 1"/>
                </v:line>
                <v:line id="Line 94" o:spid="_x0000_s1028" style="position:absolute;visibility:visible;mso-wrap-style:square" from="1694,1658" to="3482,16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9m+LM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MbuH/S/oBs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9m+LMUAAADbAAAADwAAAAAAAAAA&#10;AAAAAAChAgAAZHJzL2Rvd25yZXYueG1sUEsFBgAAAAAEAAQA+QAAAJMDAAAAAA==&#10;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B9F0B" wp14:editId="74515171">
                <wp:simplePos x="0" y="0"/>
                <wp:positionH relativeFrom="column">
                  <wp:posOffset>4693920</wp:posOffset>
                </wp:positionH>
                <wp:positionV relativeFrom="paragraph">
                  <wp:posOffset>389255</wp:posOffset>
                </wp:positionV>
                <wp:extent cx="1028700" cy="228600"/>
                <wp:effectExtent l="0" t="0" r="5080" b="4445"/>
                <wp:wrapNone/>
                <wp:docPr id="3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1A670" w14:textId="77777777" w:rsidR="00C86C94" w:rsidRPr="009A35D8" w:rsidRDefault="00C86C94" w:rsidP="00C86C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Márgenes 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5" o:spid="_x0000_s1036" type="#_x0000_t202" style="position:absolute;left:0;text-align:left;margin-left:369.6pt;margin-top:30.65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8mhIMCAAAY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" stroked="f">
                <v:textbox>
                  <w:txbxContent>
                    <w:p w14:paraId="1FF1A670" w14:textId="77777777" w:rsidR="00C86C94" w:rsidRPr="009A35D8" w:rsidRDefault="00C86C94" w:rsidP="00C86C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Márgenes 2,5 cm</w:t>
                      </w:r>
                    </w:p>
                  </w:txbxContent>
                </v:textbox>
              </v:shape>
            </w:pict>
          </mc:Fallback>
        </mc:AlternateContent>
      </w:r>
      <w:r w:rsidR="008256D5" w:rsidRPr="00044F8C">
        <w:rPr>
          <w:b/>
          <w:szCs w:val="28"/>
        </w:rPr>
        <w:br w:type="page"/>
      </w:r>
      <w:r w:rsidR="00044F8C" w:rsidRPr="00044F8C">
        <w:rPr>
          <w:b/>
          <w:sz w:val="28"/>
          <w:szCs w:val="28"/>
        </w:rPr>
        <w:lastRenderedPageBreak/>
        <w:t>TÍTULO DE LA COMUNICACIÓN</w:t>
      </w:r>
    </w:p>
    <w:p w14:paraId="203D49F7" w14:textId="77777777" w:rsidR="00044F8C" w:rsidRPr="00044F8C" w:rsidRDefault="005A0773" w:rsidP="00044F8C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E6458" wp14:editId="334C6D65">
                <wp:simplePos x="0" y="0"/>
                <wp:positionH relativeFrom="column">
                  <wp:posOffset>4522470</wp:posOffset>
                </wp:positionH>
                <wp:positionV relativeFrom="paragraph">
                  <wp:posOffset>-393700</wp:posOffset>
                </wp:positionV>
                <wp:extent cx="2076450" cy="632460"/>
                <wp:effectExtent l="1270" t="0" r="5080" b="2540"/>
                <wp:wrapNone/>
                <wp:docPr id="3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A5DD3" w14:textId="77777777" w:rsidR="00044F8C" w:rsidRPr="009A35D8" w:rsidRDefault="00044F8C" w:rsidP="00044F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  <w:r w:rsidR="00FE2CAD">
                              <w:rPr>
                                <w:sz w:val="18"/>
                              </w:rPr>
                              <w:t>uente:</w:t>
                            </w:r>
                            <w:r w:rsidRPr="009A35D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9A35D8">
                              <w:rPr>
                                <w:sz w:val="18"/>
                              </w:rPr>
                              <w:t xml:space="preserve"> 14 puntos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E2CAD">
                              <w:rPr>
                                <w:sz w:val="18"/>
                              </w:rPr>
                              <w:t>negrita en m</w:t>
                            </w:r>
                            <w:r>
                              <w:rPr>
                                <w:sz w:val="18"/>
                              </w:rPr>
                              <w:t xml:space="preserve">ayúsculas </w:t>
                            </w:r>
                          </w:p>
                          <w:p w14:paraId="5BCE2DDC" w14:textId="77777777" w:rsidR="00044F8C" w:rsidRPr="009A35D8" w:rsidRDefault="00044F8C" w:rsidP="00044F8C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Alineación: centrado</w:t>
                            </w:r>
                          </w:p>
                          <w:p w14:paraId="0FC23255" w14:textId="77777777" w:rsidR="00044F8C" w:rsidRPr="009A35D8" w:rsidRDefault="00044F8C" w:rsidP="00044F8C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28119F74" w14:textId="77777777" w:rsidR="00044F8C" w:rsidRDefault="00044F8C" w:rsidP="00044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0" o:spid="_x0000_s1037" type="#_x0000_t202" style="position:absolute;left:0;text-align:left;margin-left:356.1pt;margin-top:-30.95pt;width:163.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tT9YgCAAAZ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" stroked="f">
                <v:textbox>
                  <w:txbxContent>
                    <w:p w14:paraId="2E5A5DD3" w14:textId="77777777" w:rsidR="00044F8C" w:rsidRPr="009A35D8" w:rsidRDefault="00044F8C" w:rsidP="00044F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</w:t>
                      </w:r>
                      <w:r w:rsidR="00FE2CAD">
                        <w:rPr>
                          <w:sz w:val="18"/>
                        </w:rPr>
                        <w:t>uente:</w:t>
                      </w:r>
                      <w:r w:rsidRPr="009A35D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 w:rsidRPr="009A35D8">
                        <w:rPr>
                          <w:sz w:val="18"/>
                        </w:rPr>
                        <w:t xml:space="preserve"> 14 puntos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FE2CAD">
                        <w:rPr>
                          <w:sz w:val="18"/>
                        </w:rPr>
                        <w:t>negrita en m</w:t>
                      </w:r>
                      <w:r>
                        <w:rPr>
                          <w:sz w:val="18"/>
                        </w:rPr>
                        <w:t xml:space="preserve">ayúsculas </w:t>
                      </w:r>
                    </w:p>
                    <w:p w14:paraId="5BCE2DDC" w14:textId="77777777" w:rsidR="00044F8C" w:rsidRPr="009A35D8" w:rsidRDefault="00044F8C" w:rsidP="00044F8C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Alineación: centrado</w:t>
                      </w:r>
                    </w:p>
                    <w:p w14:paraId="0FC23255" w14:textId="77777777" w:rsidR="00044F8C" w:rsidRPr="009A35D8" w:rsidRDefault="00044F8C" w:rsidP="00044F8C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28119F74" w14:textId="77777777" w:rsidR="00044F8C" w:rsidRDefault="00044F8C" w:rsidP="00044F8C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0D850D" wp14:editId="1FB5F088">
                <wp:simplePos x="0" y="0"/>
                <wp:positionH relativeFrom="column">
                  <wp:posOffset>4274820</wp:posOffset>
                </wp:positionH>
                <wp:positionV relativeFrom="paragraph">
                  <wp:posOffset>-245110</wp:posOffset>
                </wp:positionV>
                <wp:extent cx="342900" cy="316230"/>
                <wp:effectExtent l="0" t="0" r="17780" b="17780"/>
                <wp:wrapNone/>
                <wp:docPr id="2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29" name="Freeform 98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9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7" o:spid="_x0000_s1026" style="position:absolute;margin-left:336.6pt;margin-top:-19.25pt;width:27pt;height:24.9pt;z-index:251664384" coordorigin="8618,1238" coordsize="54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">
                <v:shape id="Freeform 98" o:spid="_x0000_s1027" style="position:absolute;left:8618;top:1238;width:180;height:1080;visibility:visible;mso-wrap-style:square;v-text-anchor:top" coordsize="18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39ExAAA&#10;ANsAAAAPAAAAZHJzL2Rvd25yZXYueG1sRI9Ra8JAEITfC/6HY4W+1UtCKTZ6ighKoFCi9QcsuTWJ&#10;5vbC3Zmk/75XKPRxmJ1vdtbbyXRiIOdbywrSRQKCuLK65VrB5evwsgThA7LGzjIp+CYP283saY25&#10;tiOfaDiHWkQI+xwVNCH0uZS+asigX9ieOHpX6wyGKF0ttcMxwk0nsyR5kwZbjg0N9rRvqLqfHya+&#10;8ers8vSRFof0mPXJrS4/j7pU6nk+7VYgAk3h//gvXWgF2Tv8bokA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9/RMQAAADbAAAADwAAAAAAAAAAAAAAAACXAgAAZHJzL2Rv&#10;d25yZXYueG1sUEsFBgAAAAAEAAQA9QAAAIgDAAAAAA==&#10;" path="m0,0l180,,180,1620,,1620e" filled="f">
                  <v:path arrowok="t" o:connecttype="custom" o:connectlocs="0,0;180,0;180,1080;0,1080" o:connectangles="0,0,0,0"/>
                </v:shape>
                <v:line id="Line 99" o:spid="_x0000_s1028" style="position:absolute;visibility:visible;mso-wrap-style:square" from="8798,1778" to="9158,1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</w:p>
    <w:p w14:paraId="6A4B444C" w14:textId="77777777" w:rsidR="008256D5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D95CB6" wp14:editId="2AC67AA6">
                <wp:simplePos x="0" y="0"/>
                <wp:positionH relativeFrom="column">
                  <wp:posOffset>1303020</wp:posOffset>
                </wp:positionH>
                <wp:positionV relativeFrom="paragraph">
                  <wp:posOffset>161290</wp:posOffset>
                </wp:positionV>
                <wp:extent cx="3566160" cy="495300"/>
                <wp:effectExtent l="0" t="0" r="0" b="3810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0DE4" w14:textId="77777777" w:rsidR="001337A4" w:rsidRPr="009A35D8" w:rsidRDefault="001337A4" w:rsidP="001337A4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12 p</w:t>
                            </w:r>
                            <w:r w:rsidR="00FE2CAD">
                              <w:rPr>
                                <w:sz w:val="18"/>
                              </w:rPr>
                              <w:t>untos negrita en m</w:t>
                            </w:r>
                            <w:r w:rsidR="005840DA">
                              <w:rPr>
                                <w:sz w:val="18"/>
                              </w:rPr>
                              <w:t>ayúsculas. Numerado</w:t>
                            </w:r>
                          </w:p>
                          <w:p w14:paraId="3C62A52B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Alineación: </w:t>
                            </w:r>
                            <w:r>
                              <w:rPr>
                                <w:sz w:val="18"/>
                              </w:rPr>
                              <w:t>Izquierda</w:t>
                            </w:r>
                          </w:p>
                          <w:p w14:paraId="2F672515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230674E4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1" o:spid="_x0000_s1038" type="#_x0000_t202" style="position:absolute;margin-left:102.6pt;margin-top:12.7pt;width:280.8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" stroked="f">
                <v:textbox>
                  <w:txbxContent>
                    <w:p w14:paraId="06350DE4" w14:textId="77777777" w:rsidR="001337A4" w:rsidRPr="009A35D8" w:rsidRDefault="001337A4" w:rsidP="001337A4">
                      <w:pPr>
                        <w:ind w:left="540" w:hanging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12 p</w:t>
                      </w:r>
                      <w:r w:rsidR="00FE2CAD">
                        <w:rPr>
                          <w:sz w:val="18"/>
                        </w:rPr>
                        <w:t>untos negrita en m</w:t>
                      </w:r>
                      <w:r w:rsidR="005840DA">
                        <w:rPr>
                          <w:sz w:val="18"/>
                        </w:rPr>
                        <w:t>ayúsculas. Numerado</w:t>
                      </w:r>
                    </w:p>
                    <w:p w14:paraId="3C62A52B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Alineación: </w:t>
                      </w:r>
                      <w:r>
                        <w:rPr>
                          <w:sz w:val="18"/>
                        </w:rPr>
                        <w:t>Izquierda</w:t>
                      </w:r>
                    </w:p>
                    <w:p w14:paraId="2F672515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230674E4" w14:textId="77777777" w:rsidR="001337A4" w:rsidRDefault="001337A4" w:rsidP="001337A4"/>
                  </w:txbxContent>
                </v:textbox>
              </v:shape>
            </w:pict>
          </mc:Fallback>
        </mc:AlternateContent>
      </w:r>
    </w:p>
    <w:p w14:paraId="648800F5" w14:textId="77777777" w:rsidR="008256D5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B5C058D" wp14:editId="344DC47F">
                <wp:simplePos x="0" y="0"/>
                <wp:positionH relativeFrom="column">
                  <wp:posOffset>1074420</wp:posOffset>
                </wp:positionH>
                <wp:positionV relativeFrom="paragraph">
                  <wp:posOffset>92710</wp:posOffset>
                </wp:positionV>
                <wp:extent cx="342900" cy="316230"/>
                <wp:effectExtent l="0" t="3810" r="17780" b="10160"/>
                <wp:wrapNone/>
                <wp:docPr id="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0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8" o:spid="_x0000_s1026" style="position:absolute;margin-left:84.6pt;margin-top:7.3pt;width:27pt;height:24.9pt;z-index:251651072" coordorigin="8618,1238" coordsize="54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">
                <v:shape id="Freeform 59" o:spid="_x0000_s1027" style="position:absolute;left:8618;top:1238;width:180;height:1080;visibility:visible;mso-wrap-style:square;v-text-anchor:top" coordsize="18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nVBxAAA&#10;ANsAAAAPAAAAZHJzL2Rvd25yZXYueG1sRI9Ra8JAEITfC/6HYwXfmktCW0LqKSIogUJR2x+w5LZJ&#10;NLcX7q4m/vueIPRxmJ1vdpbryfTiSs53lhVkSQqCuLa640bB99fuuQDhA7LG3jIpuJGH9Wr2tMRS&#10;25GPdD2FRkQI+xIVtCEMpZS+bsmgT+xAHL0f6wyGKF0jtcMxwk0v8zR9kwY7jg0tDrRtqb6cfk18&#10;48XZ4viRVbtsnw/puTl87vVBqcV82ryDCDSF/+NHutIK8le4b4kA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XJ1QcQAAADbAAAADwAAAAAAAAAAAAAAAACXAgAAZHJzL2Rv&#10;d25yZXYueG1sUEsFBgAAAAAEAAQA9QAAAIgDAAAAAA==&#10;" path="m0,0l180,,180,1620,,1620e" filled="f">
                  <v:path arrowok="t" o:connecttype="custom" o:connectlocs="0,0;180,0;180,1080;0,1080" o:connectangles="0,0,0,0"/>
                </v:shape>
                <v:line id="Line 60" o:spid="_x0000_s1028" style="position:absolute;visibility:visible;mso-wrap-style:square" from="8798,1778" to="9158,1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14:paraId="50999FAE" w14:textId="77777777" w:rsidR="009C31D7" w:rsidRPr="00044F8C" w:rsidRDefault="001337A4" w:rsidP="009C31D7">
      <w:pPr>
        <w:rPr>
          <w:b/>
          <w:szCs w:val="28"/>
        </w:rPr>
      </w:pPr>
      <w:r w:rsidRPr="00044F8C">
        <w:rPr>
          <w:b/>
          <w:szCs w:val="28"/>
        </w:rPr>
        <w:t xml:space="preserve">1. APARTADO </w:t>
      </w:r>
    </w:p>
    <w:p w14:paraId="308FA689" w14:textId="77777777" w:rsidR="009C31D7" w:rsidRPr="00044F8C" w:rsidRDefault="009C31D7" w:rsidP="009C31D7">
      <w:pPr>
        <w:rPr>
          <w:b/>
          <w:szCs w:val="28"/>
        </w:rPr>
      </w:pPr>
    </w:p>
    <w:p w14:paraId="11F4A4D2" w14:textId="77777777" w:rsidR="009C31D7" w:rsidRPr="00044F8C" w:rsidRDefault="009C31D7" w:rsidP="00B465DE">
      <w:pPr>
        <w:spacing w:before="120" w:after="120" w:line="480" w:lineRule="auto"/>
        <w:rPr>
          <w:sz w:val="22"/>
          <w:szCs w:val="28"/>
        </w:rPr>
      </w:pPr>
      <w:r w:rsidRPr="00C45829">
        <w:rPr>
          <w:szCs w:val="28"/>
        </w:rPr>
        <w:t xml:space="preserve">Texto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</w:p>
    <w:p w14:paraId="7163D7F7" w14:textId="77777777" w:rsidR="009C31D7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8008C" wp14:editId="64B9CE7A">
                <wp:simplePos x="0" y="0"/>
                <wp:positionH relativeFrom="column">
                  <wp:posOffset>2948940</wp:posOffset>
                </wp:positionH>
                <wp:positionV relativeFrom="paragraph">
                  <wp:posOffset>2540</wp:posOffset>
                </wp:positionV>
                <wp:extent cx="3427730" cy="495300"/>
                <wp:effectExtent l="2540" t="2540" r="0" b="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DDAA4" w14:textId="77777777" w:rsidR="001337A4" w:rsidRPr="009A35D8" w:rsidRDefault="001337A4" w:rsidP="001337A4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12 p</w:t>
                            </w:r>
                            <w:r w:rsidR="00FE2CAD">
                              <w:rPr>
                                <w:sz w:val="18"/>
                              </w:rPr>
                              <w:t xml:space="preserve">untos en </w:t>
                            </w:r>
                            <w:r>
                              <w:rPr>
                                <w:sz w:val="18"/>
                              </w:rPr>
                              <w:t>negrita.</w:t>
                            </w:r>
                            <w:r w:rsidR="00F779D8">
                              <w:rPr>
                                <w:sz w:val="18"/>
                              </w:rPr>
                              <w:t xml:space="preserve"> Numerado</w:t>
                            </w:r>
                          </w:p>
                          <w:p w14:paraId="22A9A9E9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Alineación: </w:t>
                            </w:r>
                            <w:r>
                              <w:rPr>
                                <w:sz w:val="18"/>
                              </w:rPr>
                              <w:t>Izquierda</w:t>
                            </w:r>
                          </w:p>
                          <w:p w14:paraId="61E80B70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1E0B9F95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5" o:spid="_x0000_s1039" type="#_x0000_t202" style="position:absolute;margin-left:232.2pt;margin-top:.2pt;width:269.9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" stroked="f">
                <v:textbox>
                  <w:txbxContent>
                    <w:p w14:paraId="42ADDAA4" w14:textId="77777777" w:rsidR="001337A4" w:rsidRPr="009A35D8" w:rsidRDefault="001337A4" w:rsidP="001337A4">
                      <w:pPr>
                        <w:ind w:left="540" w:hanging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12 p</w:t>
                      </w:r>
                      <w:r w:rsidR="00FE2CAD">
                        <w:rPr>
                          <w:sz w:val="18"/>
                        </w:rPr>
                        <w:t xml:space="preserve">untos en </w:t>
                      </w:r>
                      <w:r>
                        <w:rPr>
                          <w:sz w:val="18"/>
                        </w:rPr>
                        <w:t>negrita.</w:t>
                      </w:r>
                      <w:r w:rsidR="00F779D8">
                        <w:rPr>
                          <w:sz w:val="18"/>
                        </w:rPr>
                        <w:t xml:space="preserve"> Numerado</w:t>
                      </w:r>
                    </w:p>
                    <w:p w14:paraId="22A9A9E9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Alineación: </w:t>
                      </w:r>
                      <w:r>
                        <w:rPr>
                          <w:sz w:val="18"/>
                        </w:rPr>
                        <w:t>Izquierda</w:t>
                      </w:r>
                    </w:p>
                    <w:p w14:paraId="61E80B70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1E0B9F95" w14:textId="77777777" w:rsidR="001337A4" w:rsidRDefault="001337A4" w:rsidP="001337A4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733136F" wp14:editId="0D7D5F7F">
                <wp:simplePos x="0" y="0"/>
                <wp:positionH relativeFrom="column">
                  <wp:posOffset>2720340</wp:posOffset>
                </wp:positionH>
                <wp:positionV relativeFrom="paragraph">
                  <wp:posOffset>109220</wp:posOffset>
                </wp:positionV>
                <wp:extent cx="342900" cy="316230"/>
                <wp:effectExtent l="2540" t="0" r="10160" b="19050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4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214.2pt;margin-top:8.6pt;width:27pt;height:24.9pt;z-index:251653120" coordorigin="8618,1238" coordsize="54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">
                <v:shape id="Freeform 63" o:spid="_x0000_s1027" style="position:absolute;left:8618;top:1238;width:180;height:1080;visibility:visible;mso-wrap-style:square;v-text-anchor:top" coordsize="18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XNCwwAA&#10;ANsAAAAPAAAAZHJzL2Rvd25yZXYueG1sRI/NasMwEITvgbyD2EJusWxTSnCthFBICBRCfvoAi7WV&#10;3VgrIymJ8/ZRodDjMDvf7NSr0fbiRj50jhUUWQ6CuHG6Y6Pg67yZL0CEiKyxd0wKHhRgtZxOaqy0&#10;u/ORbqdoRIJwqFBBG+NQSRmaliyGzA3Eyft23mJM0hupPd4T3PayzPM3abHj1NDiQB8tNZfT1aY3&#10;Xr1bHD+L3abYlkP+Yw77rT4oNXsZ1+8gIo3x//gvvdMKygJ+tyQAyO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SXNCwwAAANsAAAAPAAAAAAAAAAAAAAAAAJcCAABkcnMvZG93&#10;bnJldi54bWxQSwUGAAAAAAQABAD1AAAAhwMAAAAA&#10;" path="m0,0l180,,180,1620,,1620e" filled="f">
                  <v:path arrowok="t" o:connecttype="custom" o:connectlocs="0,0;180,0;180,1080;0,1080" o:connectangles="0,0,0,0"/>
                </v:shape>
                <v:line id="Line 64" o:spid="_x0000_s1028" style="position:absolute;visibility:visible;mso-wrap-style:square" from="8798,1778" to="9158,1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</w:p>
    <w:p w14:paraId="1E610A1B" w14:textId="77777777" w:rsidR="009C31D7" w:rsidRPr="00044F8C" w:rsidRDefault="00F779D8" w:rsidP="009C31D7">
      <w:pPr>
        <w:rPr>
          <w:b/>
          <w:szCs w:val="28"/>
        </w:rPr>
      </w:pPr>
      <w:r w:rsidRPr="00044F8C">
        <w:rPr>
          <w:b/>
          <w:szCs w:val="28"/>
        </w:rPr>
        <w:t xml:space="preserve">1.1. </w:t>
      </w:r>
      <w:r w:rsidR="009C31D7" w:rsidRPr="00044F8C">
        <w:rPr>
          <w:b/>
          <w:szCs w:val="28"/>
        </w:rPr>
        <w:t xml:space="preserve">Título de </w:t>
      </w:r>
      <w:proofErr w:type="spellStart"/>
      <w:r w:rsidR="009C31D7" w:rsidRPr="00044F8C">
        <w:rPr>
          <w:b/>
          <w:szCs w:val="28"/>
        </w:rPr>
        <w:t>subapartado</w:t>
      </w:r>
      <w:proofErr w:type="spellEnd"/>
      <w:r w:rsidR="009C31D7" w:rsidRPr="00044F8C">
        <w:rPr>
          <w:b/>
          <w:szCs w:val="28"/>
        </w:rPr>
        <w:t xml:space="preserve"> de primer nivel</w:t>
      </w:r>
    </w:p>
    <w:p w14:paraId="0BCD6C87" w14:textId="77777777" w:rsidR="009C31D7" w:rsidRPr="00044F8C" w:rsidRDefault="009C31D7" w:rsidP="009C31D7">
      <w:pPr>
        <w:rPr>
          <w:b/>
          <w:szCs w:val="28"/>
        </w:rPr>
      </w:pPr>
    </w:p>
    <w:p w14:paraId="62C92BCA" w14:textId="77777777" w:rsidR="009C31D7" w:rsidRPr="00C45829" w:rsidRDefault="009C31D7" w:rsidP="00B465DE">
      <w:pPr>
        <w:spacing w:before="120" w:after="120" w:line="480" w:lineRule="auto"/>
        <w:rPr>
          <w:szCs w:val="28"/>
        </w:rPr>
      </w:pPr>
      <w:r w:rsidRPr="00C45829">
        <w:rPr>
          <w:szCs w:val="28"/>
        </w:rPr>
        <w:t xml:space="preserve">Texto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</w:p>
    <w:p w14:paraId="5AA1DFCA" w14:textId="77777777" w:rsidR="009C31D7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DC53A45" wp14:editId="32592636">
                <wp:simplePos x="0" y="0"/>
                <wp:positionH relativeFrom="column">
                  <wp:posOffset>2392680</wp:posOffset>
                </wp:positionH>
                <wp:positionV relativeFrom="paragraph">
                  <wp:posOffset>147955</wp:posOffset>
                </wp:positionV>
                <wp:extent cx="342900" cy="316230"/>
                <wp:effectExtent l="5080" t="0" r="7620" b="18415"/>
                <wp:wrapNone/>
                <wp:docPr id="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8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6" o:spid="_x0000_s1026" style="position:absolute;margin-left:188.4pt;margin-top:11.65pt;width:27pt;height:24.9pt;z-index:251655168" coordorigin="8618,1238" coordsize="54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">
                <v:shape id="Freeform 67" o:spid="_x0000_s1027" style="position:absolute;left:8618;top:1238;width:180;height:1080;visibility:visible;mso-wrap-style:square;v-text-anchor:top" coordsize="18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xBiwgAA&#10;ANsAAAAPAAAAZHJzL2Rvd25yZXYueG1sRI/RisJADEXfBf9hiOCbTisi0nUUERRBWNTdDwidbNvd&#10;TqbMjFr/3jws+JZL7rm5WW1616o7hdh4NpBPM1DEpbcNVwa+v/aTJaiYkC22nsnAkyJs1sPBCgvr&#10;H3yh+zVVSkI4FmigTqkrtI5lTQ7j1HfEsvvxwWESGSptAz4k3LV6lmUL7bBhuVBjR7uayr/rzUmN&#10;efDLyyk/7vPDrMt+q/PnwZ6NGY/67QeoRH16m//poxVOysovMoBe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fEGLCAAAA2wAAAA8AAAAAAAAAAAAAAAAAlwIAAGRycy9kb3du&#10;cmV2LnhtbFBLBQYAAAAABAAEAPUAAACGAwAAAAA=&#10;" path="m0,0l180,,180,1620,,1620e" filled="f">
                  <v:path arrowok="t" o:connecttype="custom" o:connectlocs="0,0;180,0;180,1080;0,1080" o:connectangles="0,0,0,0"/>
                </v:shape>
                <v:line id="Line 68" o:spid="_x0000_s1028" style="position:absolute;visibility:visible;mso-wrap-style:square" from="8798,1778" to="9158,1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1BA17D" wp14:editId="3C0EF0E8">
                <wp:simplePos x="0" y="0"/>
                <wp:positionH relativeFrom="column">
                  <wp:posOffset>2621280</wp:posOffset>
                </wp:positionH>
                <wp:positionV relativeFrom="paragraph">
                  <wp:posOffset>41275</wp:posOffset>
                </wp:positionV>
                <wp:extent cx="3566160" cy="495300"/>
                <wp:effectExtent l="5080" t="3175" r="0" b="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949B6" w14:textId="77777777" w:rsidR="001337A4" w:rsidRPr="009A35D8" w:rsidRDefault="001337A4" w:rsidP="001337A4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 w:rsidRPr="00FE2CAD">
                              <w:rPr>
                                <w:sz w:val="18"/>
                              </w:rPr>
                              <w:t>F</w:t>
                            </w:r>
                            <w:r w:rsidR="00FE2CAD" w:rsidRPr="00FE2CAD">
                              <w:rPr>
                                <w:sz w:val="18"/>
                              </w:rPr>
                              <w:t xml:space="preserve">uente: Times New </w:t>
                            </w:r>
                            <w:proofErr w:type="spellStart"/>
                            <w:r w:rsidR="00FE2CAD" w:rsidRPr="00FE2CAD"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 w:rsidR="00FE2CAD" w:rsidRPr="00FE2CAD">
                              <w:rPr>
                                <w:sz w:val="18"/>
                              </w:rPr>
                              <w:t xml:space="preserve"> 12 puntos</w:t>
                            </w:r>
                            <w:r w:rsidRPr="00FE2CAD"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</w:rPr>
                              <w:t>Subrayado</w:t>
                            </w:r>
                            <w:r w:rsidR="00F779D8">
                              <w:rPr>
                                <w:sz w:val="18"/>
                              </w:rPr>
                              <w:t>. No numerado</w:t>
                            </w:r>
                          </w:p>
                          <w:p w14:paraId="231DB5F8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Alineación: </w:t>
                            </w:r>
                            <w:r>
                              <w:rPr>
                                <w:sz w:val="18"/>
                              </w:rPr>
                              <w:t>Izquierda</w:t>
                            </w:r>
                          </w:p>
                          <w:p w14:paraId="45DA9F78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6F249728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9" o:spid="_x0000_s1040" type="#_x0000_t202" style="position:absolute;margin-left:206.4pt;margin-top:3.25pt;width:280.8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" stroked="f">
                <v:textbox>
                  <w:txbxContent>
                    <w:p w14:paraId="76C949B6" w14:textId="77777777" w:rsidR="001337A4" w:rsidRPr="009A35D8" w:rsidRDefault="001337A4" w:rsidP="001337A4">
                      <w:pPr>
                        <w:ind w:left="540" w:hanging="540"/>
                        <w:rPr>
                          <w:sz w:val="18"/>
                        </w:rPr>
                      </w:pPr>
                      <w:r w:rsidRPr="00FE2CAD">
                        <w:rPr>
                          <w:sz w:val="18"/>
                        </w:rPr>
                        <w:t>F</w:t>
                      </w:r>
                      <w:r w:rsidR="00FE2CAD" w:rsidRPr="00FE2CAD">
                        <w:rPr>
                          <w:sz w:val="18"/>
                        </w:rPr>
                        <w:t xml:space="preserve">uente: Times New </w:t>
                      </w:r>
                      <w:proofErr w:type="spellStart"/>
                      <w:r w:rsidR="00FE2CAD" w:rsidRPr="00FE2CAD">
                        <w:rPr>
                          <w:sz w:val="18"/>
                        </w:rPr>
                        <w:t>Roman</w:t>
                      </w:r>
                      <w:proofErr w:type="spellEnd"/>
                      <w:r w:rsidR="00FE2CAD" w:rsidRPr="00FE2CAD">
                        <w:rPr>
                          <w:sz w:val="18"/>
                        </w:rPr>
                        <w:t xml:space="preserve"> 12 puntos</w:t>
                      </w:r>
                      <w:r w:rsidRPr="00FE2CAD">
                        <w:rPr>
                          <w:sz w:val="18"/>
                        </w:rPr>
                        <w:t xml:space="preserve">. </w:t>
                      </w:r>
                      <w:r>
                        <w:rPr>
                          <w:sz w:val="18"/>
                        </w:rPr>
                        <w:t>Subrayado</w:t>
                      </w:r>
                      <w:r w:rsidR="00F779D8">
                        <w:rPr>
                          <w:sz w:val="18"/>
                        </w:rPr>
                        <w:t>. No numerado</w:t>
                      </w:r>
                    </w:p>
                    <w:p w14:paraId="231DB5F8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Alineación: </w:t>
                      </w:r>
                      <w:r>
                        <w:rPr>
                          <w:sz w:val="18"/>
                        </w:rPr>
                        <w:t>Izquierda</w:t>
                      </w:r>
                    </w:p>
                    <w:p w14:paraId="45DA9F78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6F249728" w14:textId="77777777" w:rsidR="001337A4" w:rsidRDefault="001337A4" w:rsidP="001337A4"/>
                  </w:txbxContent>
                </v:textbox>
              </v:shape>
            </w:pict>
          </mc:Fallback>
        </mc:AlternateContent>
      </w:r>
    </w:p>
    <w:p w14:paraId="0F132872" w14:textId="77777777" w:rsidR="009C31D7" w:rsidRPr="00044F8C" w:rsidRDefault="009C31D7" w:rsidP="009C31D7">
      <w:pPr>
        <w:rPr>
          <w:szCs w:val="28"/>
          <w:u w:val="single"/>
        </w:rPr>
      </w:pPr>
      <w:r w:rsidRPr="00044F8C">
        <w:rPr>
          <w:szCs w:val="28"/>
          <w:u w:val="single"/>
        </w:rPr>
        <w:t xml:space="preserve">Título de </w:t>
      </w:r>
      <w:proofErr w:type="spellStart"/>
      <w:r w:rsidRPr="00044F8C">
        <w:rPr>
          <w:szCs w:val="28"/>
          <w:u w:val="single"/>
        </w:rPr>
        <w:t>subapartado</w:t>
      </w:r>
      <w:proofErr w:type="spellEnd"/>
      <w:r w:rsidRPr="00044F8C">
        <w:rPr>
          <w:szCs w:val="28"/>
          <w:u w:val="single"/>
        </w:rPr>
        <w:t xml:space="preserve"> de segundo nivel</w:t>
      </w:r>
    </w:p>
    <w:p w14:paraId="6D034BA4" w14:textId="77777777" w:rsidR="009C31D7" w:rsidRPr="00044F8C" w:rsidRDefault="009C31D7" w:rsidP="009C31D7">
      <w:pPr>
        <w:rPr>
          <w:szCs w:val="28"/>
          <w:u w:val="single"/>
        </w:rPr>
      </w:pPr>
    </w:p>
    <w:p w14:paraId="3279D58E" w14:textId="77777777" w:rsidR="009C31D7" w:rsidRPr="00C45829" w:rsidRDefault="009C31D7" w:rsidP="00B465DE">
      <w:pPr>
        <w:spacing w:before="120" w:after="120" w:line="480" w:lineRule="auto"/>
        <w:rPr>
          <w:szCs w:val="28"/>
          <w:lang w:val="pt-BR"/>
        </w:rPr>
      </w:pPr>
      <w:r w:rsidRPr="00C45829">
        <w:rPr>
          <w:szCs w:val="28"/>
          <w:lang w:val="pt-BR"/>
        </w:rPr>
        <w:t xml:space="preserve">Texto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="005840DA" w:rsidRPr="00C45829">
        <w:rPr>
          <w:szCs w:val="28"/>
          <w:lang w:val="pt-BR"/>
        </w:rPr>
        <w:t xml:space="preserve"> </w:t>
      </w:r>
      <w:proofErr w:type="spellStart"/>
      <w:r w:rsidR="005840DA" w:rsidRPr="00C45829">
        <w:rPr>
          <w:szCs w:val="28"/>
          <w:lang w:val="pt-BR"/>
        </w:rPr>
        <w:t>Texto</w:t>
      </w:r>
      <w:proofErr w:type="spellEnd"/>
      <w:r w:rsidR="005840DA" w:rsidRPr="00C45829">
        <w:rPr>
          <w:szCs w:val="28"/>
          <w:lang w:val="pt-BR"/>
        </w:rPr>
        <w:t xml:space="preserve"> </w:t>
      </w:r>
      <w:proofErr w:type="spellStart"/>
      <w:r w:rsidR="005840DA" w:rsidRPr="00C45829">
        <w:rPr>
          <w:szCs w:val="28"/>
          <w:lang w:val="pt-BR"/>
        </w:rPr>
        <w:t>Texto</w:t>
      </w:r>
      <w:proofErr w:type="spellEnd"/>
      <w:r w:rsidR="005840DA" w:rsidRPr="00C45829">
        <w:rPr>
          <w:szCs w:val="28"/>
          <w:lang w:val="pt-BR"/>
        </w:rPr>
        <w:t xml:space="preserve"> </w:t>
      </w:r>
    </w:p>
    <w:p w14:paraId="07026F8C" w14:textId="77777777" w:rsidR="00044F8C" w:rsidRDefault="005A0773" w:rsidP="009C31D7">
      <w:pPr>
        <w:spacing w:line="360" w:lineRule="auto"/>
        <w:rPr>
          <w:sz w:val="22"/>
          <w:szCs w:val="28"/>
          <w:lang w:val="pt-BR"/>
        </w:rPr>
      </w:pPr>
      <w:r>
        <w:rPr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3CCC79" wp14:editId="4B7D0FC7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5840730" cy="748030"/>
                <wp:effectExtent l="3175" t="635" r="10795" b="635"/>
                <wp:wrapNone/>
                <wp:docPr id="1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748030"/>
                          <a:chOff x="1403" y="6751"/>
                          <a:chExt cx="9198" cy="1178"/>
                        </a:xfrm>
                      </wpg:grpSpPr>
                      <wpg:grpSp>
                        <wpg:cNvPr id="12" name="Group 80"/>
                        <wpg:cNvGrpSpPr>
                          <a:grpSpLocks/>
                        </wpg:cNvGrpSpPr>
                        <wpg:grpSpPr bwMode="auto">
                          <a:xfrm rot="5400000">
                            <a:off x="5732" y="2422"/>
                            <a:ext cx="540" cy="9198"/>
                            <a:chOff x="8618" y="1238"/>
                            <a:chExt cx="540" cy="1080"/>
                          </a:xfrm>
                        </wpg:grpSpPr>
                        <wps:wsp>
                          <wps:cNvPr id="13" name="Freeform 81"/>
                          <wps:cNvSpPr>
                            <a:spLocks/>
                          </wps:cNvSpPr>
                          <wps:spPr bwMode="auto">
                            <a:xfrm>
                              <a:off x="8618" y="1238"/>
                              <a:ext cx="180" cy="108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620"/>
                                <a:gd name="T2" fmla="*/ 180 w 180"/>
                                <a:gd name="T3" fmla="*/ 0 h 1620"/>
                                <a:gd name="T4" fmla="*/ 180 w 180"/>
                                <a:gd name="T5" fmla="*/ 1620 h 1620"/>
                                <a:gd name="T6" fmla="*/ 0 w 180"/>
                                <a:gd name="T7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162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620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82"/>
                          <wps:cNvCnPr/>
                          <wps:spPr bwMode="auto">
                            <a:xfrm>
                              <a:off x="8798" y="177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7149"/>
                            <a:ext cx="35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E26F6" w14:textId="77777777" w:rsidR="001337A4" w:rsidRPr="009E3FCE" w:rsidRDefault="001337A4" w:rsidP="001337A4">
                              <w:pPr>
                                <w:ind w:left="540" w:hanging="540"/>
                                <w:rPr>
                                  <w:sz w:val="18"/>
                                </w:rPr>
                              </w:pPr>
                              <w:r w:rsidRPr="009E3FCE">
                                <w:rPr>
                                  <w:sz w:val="18"/>
                                </w:rPr>
                                <w:t>F</w:t>
                              </w:r>
                              <w:r w:rsidR="00044F8C" w:rsidRPr="009E3FCE">
                                <w:rPr>
                                  <w:sz w:val="18"/>
                                </w:rPr>
                                <w:t xml:space="preserve">uente: Times New </w:t>
                              </w:r>
                              <w:proofErr w:type="spellStart"/>
                              <w:r w:rsidR="00044F8C" w:rsidRPr="009E3FCE">
                                <w:rPr>
                                  <w:sz w:val="18"/>
                                </w:rPr>
                                <w:t>Roman</w:t>
                              </w:r>
                              <w:proofErr w:type="spellEnd"/>
                              <w:r w:rsidR="00044F8C" w:rsidRPr="009E3FCE">
                                <w:rPr>
                                  <w:sz w:val="18"/>
                                </w:rPr>
                                <w:t xml:space="preserve"> 12</w:t>
                              </w:r>
                              <w:r w:rsidRPr="009E3FCE">
                                <w:rPr>
                                  <w:sz w:val="18"/>
                                </w:rPr>
                                <w:t xml:space="preserve"> p</w:t>
                              </w:r>
                              <w:r w:rsidR="00FE2CAD" w:rsidRPr="009E3FCE">
                                <w:rPr>
                                  <w:sz w:val="18"/>
                                </w:rPr>
                                <w:t>untos</w:t>
                              </w:r>
                            </w:p>
                            <w:p w14:paraId="38697A31" w14:textId="77777777" w:rsidR="001337A4" w:rsidRPr="009A35D8" w:rsidRDefault="001337A4" w:rsidP="001337A4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Alineación: </w:t>
                              </w:r>
                              <w:r>
                                <w:rPr>
                                  <w:sz w:val="18"/>
                                </w:rPr>
                                <w:t>Justificada</w:t>
                              </w:r>
                            </w:p>
                            <w:p w14:paraId="418186F0" w14:textId="561DBB53" w:rsidR="001337A4" w:rsidRDefault="001337A4" w:rsidP="001337A4">
                              <w:r w:rsidRPr="009A35D8">
                                <w:rPr>
                                  <w:sz w:val="18"/>
                                </w:rPr>
                                <w:t>Interlineado</w:t>
                              </w:r>
                              <w:r w:rsidR="00044F8C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280090">
                                <w:rPr>
                                  <w:sz w:val="18"/>
                                </w:rPr>
                                <w:t>doble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41" style="position:absolute;margin-left:-.75pt;margin-top:9.05pt;width:459.9pt;height:58.9pt;z-index:251658240" coordorigin="1403,6751" coordsize="9198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">
                <v:group id="Group 80" o:spid="_x0000_s1042" style="position:absolute;left:5732;top:2422;width:540;height:9198;rotation:90" coordorigin="8618,1238" coordsize="5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<v:shape id="Freeform 81" o:spid="_x0000_s1043" style="position:absolute;left:8618;top:1238;width:180;height:1080;visibility:visible;mso-wrap-style:square;v-text-anchor:top" coordsize="18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CE8QA&#10;AADbAAAADwAAAGRycy9kb3ducmV2LnhtbESP0WrDMAxF3wf7B6NC31Yn3SglqxPKoCEwGG23DxCx&#10;lmSL5WB7Sfr3c6HQN4l7z9XVrphNL0ZyvrOsIF0lIIhrqztuFHx9Hp62IHxA1thbJgUX8lDkjw87&#10;zLSd+ETjOTQihrDPUEEbwpBJ6euWDPqVHYij9m2dwRBX10jtcIrhppfrJNlIgx3HCy0O9NZS/Xv+&#10;M7HGi7Pb03taHdJyPSQ/zfGj1Eellot5/woi0Bzu5htd6cg9w/WXOI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7ghPEAAAA2wAAAA8AAAAAAAAAAAAAAAAAmAIAAGRycy9k&#10;b3ducmV2LnhtbFBLBQYAAAAABAAEAPUAAACJAwAAAAA=&#10;" path="m,l180,r,1620l,1620e" filled="f">
                    <v:path arrowok="t" o:connecttype="custom" o:connectlocs="0,0;180,0;180,1080;0,1080" o:connectangles="0,0,0,0"/>
                  </v:shape>
                  <v:line id="Line 82" o:spid="_x0000_s1044" style="position:absolute;visibility:visible;mso-wrap-style:square" from="8798,1778" to="9158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45" type="#_x0000_t202" style="position:absolute;left:4466;top:7149;width:35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14:paraId="313E26F6" w14:textId="77777777" w:rsidR="001337A4" w:rsidRPr="009E3FCE" w:rsidRDefault="001337A4" w:rsidP="001337A4">
                        <w:pPr>
                          <w:ind w:left="540" w:hanging="540"/>
                          <w:rPr>
                            <w:sz w:val="18"/>
                          </w:rPr>
                        </w:pPr>
                        <w:r w:rsidRPr="009E3FCE">
                          <w:rPr>
                            <w:sz w:val="18"/>
                          </w:rPr>
                          <w:t>F</w:t>
                        </w:r>
                        <w:r w:rsidR="00044F8C" w:rsidRPr="009E3FCE">
                          <w:rPr>
                            <w:sz w:val="18"/>
                          </w:rPr>
                          <w:t xml:space="preserve">uente: Times New </w:t>
                        </w:r>
                        <w:proofErr w:type="spellStart"/>
                        <w:r w:rsidR="00044F8C" w:rsidRPr="009E3FCE">
                          <w:rPr>
                            <w:sz w:val="18"/>
                          </w:rPr>
                          <w:t>Roman</w:t>
                        </w:r>
                        <w:proofErr w:type="spellEnd"/>
                        <w:r w:rsidR="00044F8C" w:rsidRPr="009E3FCE">
                          <w:rPr>
                            <w:sz w:val="18"/>
                          </w:rPr>
                          <w:t xml:space="preserve"> 12</w:t>
                        </w:r>
                        <w:r w:rsidRPr="009E3FCE">
                          <w:rPr>
                            <w:sz w:val="18"/>
                          </w:rPr>
                          <w:t xml:space="preserve"> p</w:t>
                        </w:r>
                        <w:r w:rsidR="00FE2CAD" w:rsidRPr="009E3FCE">
                          <w:rPr>
                            <w:sz w:val="18"/>
                          </w:rPr>
                          <w:t>untos</w:t>
                        </w:r>
                      </w:p>
                      <w:p w14:paraId="38697A31" w14:textId="77777777" w:rsidR="001337A4" w:rsidRPr="009A35D8" w:rsidRDefault="001337A4" w:rsidP="001337A4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Alineación: </w:t>
                        </w:r>
                        <w:r>
                          <w:rPr>
                            <w:sz w:val="18"/>
                          </w:rPr>
                          <w:t>Justificada</w:t>
                        </w:r>
                      </w:p>
                      <w:p w14:paraId="418186F0" w14:textId="561DBB53" w:rsidR="001337A4" w:rsidRDefault="001337A4" w:rsidP="001337A4">
                        <w:r w:rsidRPr="009A35D8">
                          <w:rPr>
                            <w:sz w:val="18"/>
                          </w:rPr>
                          <w:t>Interlineado</w:t>
                        </w:r>
                        <w:r w:rsidR="00044F8C">
                          <w:rPr>
                            <w:sz w:val="18"/>
                          </w:rPr>
                          <w:t xml:space="preserve"> </w:t>
                        </w:r>
                        <w:r w:rsidR="00280090">
                          <w:rPr>
                            <w:sz w:val="18"/>
                          </w:rPr>
                          <w:t>doble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7E01DD" w14:textId="77777777" w:rsidR="00044F8C" w:rsidRDefault="00044F8C" w:rsidP="009C31D7">
      <w:pPr>
        <w:spacing w:line="360" w:lineRule="auto"/>
        <w:rPr>
          <w:sz w:val="22"/>
          <w:szCs w:val="28"/>
          <w:lang w:val="pt-BR"/>
        </w:rPr>
      </w:pPr>
    </w:p>
    <w:p w14:paraId="141A3103" w14:textId="77777777" w:rsidR="00044F8C" w:rsidRDefault="00044F8C" w:rsidP="009C31D7">
      <w:pPr>
        <w:spacing w:line="360" w:lineRule="auto"/>
        <w:rPr>
          <w:sz w:val="22"/>
          <w:szCs w:val="28"/>
          <w:lang w:val="pt-BR"/>
        </w:rPr>
      </w:pPr>
    </w:p>
    <w:p w14:paraId="4BD6FCA2" w14:textId="77777777" w:rsidR="00044F8C" w:rsidRDefault="00044F8C" w:rsidP="009C31D7">
      <w:pPr>
        <w:spacing w:line="360" w:lineRule="auto"/>
        <w:rPr>
          <w:sz w:val="22"/>
          <w:szCs w:val="28"/>
          <w:lang w:val="pt-BR"/>
        </w:rPr>
      </w:pPr>
    </w:p>
    <w:p w14:paraId="11A6A3B4" w14:textId="77777777" w:rsidR="001E3B31" w:rsidRDefault="005A0773" w:rsidP="001E3B31">
      <w:pPr>
        <w:tabs>
          <w:tab w:val="left" w:pos="1890"/>
        </w:tabs>
        <w:spacing w:line="360" w:lineRule="auto"/>
        <w:rPr>
          <w:b/>
          <w:sz w:val="22"/>
          <w:szCs w:val="28"/>
          <w:lang w:val="pt-BR"/>
        </w:rPr>
      </w:pPr>
      <w:r>
        <w:rPr>
          <w:b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D32C9F" wp14:editId="1B6395BF">
                <wp:simplePos x="0" y="0"/>
                <wp:positionH relativeFrom="column">
                  <wp:posOffset>1145540</wp:posOffset>
                </wp:positionH>
                <wp:positionV relativeFrom="paragraph">
                  <wp:posOffset>68580</wp:posOffset>
                </wp:positionV>
                <wp:extent cx="4041140" cy="495300"/>
                <wp:effectExtent l="2540" t="5080" r="0" b="0"/>
                <wp:wrapNone/>
                <wp:docPr id="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495300"/>
                          <a:chOff x="3222" y="8977"/>
                          <a:chExt cx="6364" cy="780"/>
                        </a:xfrm>
                      </wpg:grpSpPr>
                      <wpg:grpSp>
                        <wpg:cNvPr id="7" name="Group 101"/>
                        <wpg:cNvGrpSpPr>
                          <a:grpSpLocks/>
                        </wpg:cNvGrpSpPr>
                        <wpg:grpSpPr bwMode="auto">
                          <a:xfrm>
                            <a:off x="3222" y="9129"/>
                            <a:ext cx="540" cy="498"/>
                            <a:chOff x="8618" y="1238"/>
                            <a:chExt cx="540" cy="1080"/>
                          </a:xfrm>
                        </wpg:grpSpPr>
                        <wps:wsp>
                          <wps:cNvPr id="8" name="Freeform 102"/>
                          <wps:cNvSpPr>
                            <a:spLocks/>
                          </wps:cNvSpPr>
                          <wps:spPr bwMode="auto">
                            <a:xfrm>
                              <a:off x="8618" y="1238"/>
                              <a:ext cx="180" cy="108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620"/>
                                <a:gd name="T2" fmla="*/ 180 w 180"/>
                                <a:gd name="T3" fmla="*/ 0 h 1620"/>
                                <a:gd name="T4" fmla="*/ 180 w 180"/>
                                <a:gd name="T5" fmla="*/ 1620 h 1620"/>
                                <a:gd name="T6" fmla="*/ 0 w 180"/>
                                <a:gd name="T7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162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620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3"/>
                          <wps:cNvCnPr/>
                          <wps:spPr bwMode="auto">
                            <a:xfrm>
                              <a:off x="8798" y="177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62" y="8977"/>
                            <a:ext cx="582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B2FD4" w14:textId="77777777" w:rsidR="001E3B31" w:rsidRPr="009A35D8" w:rsidRDefault="001E3B31" w:rsidP="001E3B31">
                              <w:pPr>
                                <w:ind w:left="540" w:hanging="5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Fuente: Times New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Roman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12 p</w:t>
                              </w:r>
                              <w:r w:rsidR="00FE2CAD">
                                <w:rPr>
                                  <w:sz w:val="18"/>
                                </w:rPr>
                                <w:t>untos</w:t>
                              </w:r>
                              <w:r w:rsidR="005840DA">
                                <w:rPr>
                                  <w:sz w:val="18"/>
                                </w:rPr>
                                <w:t xml:space="preserve"> ne</w:t>
                              </w:r>
                              <w:r w:rsidR="00FE2CAD">
                                <w:rPr>
                                  <w:sz w:val="18"/>
                                </w:rPr>
                                <w:t>grita en m</w:t>
                              </w:r>
                              <w:r w:rsidR="005840DA">
                                <w:rPr>
                                  <w:sz w:val="18"/>
                                </w:rPr>
                                <w:t>ayúsculas</w:t>
                              </w:r>
                            </w:p>
                            <w:p w14:paraId="0DD6B6BA" w14:textId="77777777" w:rsidR="001E3B31" w:rsidRPr="009A35D8" w:rsidRDefault="001E3B31" w:rsidP="001E3B31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Alineación: </w:t>
                              </w:r>
                              <w:r>
                                <w:rPr>
                                  <w:sz w:val="18"/>
                                </w:rPr>
                                <w:t>Izquierda</w:t>
                              </w:r>
                            </w:p>
                            <w:p w14:paraId="012CC7D4" w14:textId="77777777" w:rsidR="001E3B31" w:rsidRPr="009A35D8" w:rsidRDefault="001E3B31" w:rsidP="001E3B31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>Interlineado sencillo</w:t>
                              </w:r>
                            </w:p>
                            <w:p w14:paraId="2DFAC3B8" w14:textId="77777777" w:rsidR="001E3B31" w:rsidRDefault="001E3B31" w:rsidP="001E3B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5" o:spid="_x0000_s1046" style="position:absolute;margin-left:90.2pt;margin-top:5.4pt;width:318.2pt;height:39pt;z-index:251666432" coordorigin="3222,8977" coordsize="6364,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">
                <v:group id="Group 101" o:spid="_x0000_s1047" style="position:absolute;left:3222;top:9129;width:540;height:498" coordorigin="8618,1238" coordsize="540,1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102" o:spid="_x0000_s1048" style="position:absolute;left:8618;top:1238;width:180;height:1080;visibility:visible;mso-wrap-style:square;v-text-anchor:top" coordsize="18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wTZvgAA&#10;ANoAAAAPAAAAZHJzL2Rvd25yZXYueG1sRE/NisIwEL4LvkMYwZumFRHpGkUERRAWdfcBhma27W4z&#10;KUnU+vbOYcHjx/e/2vSuVXcKsfFsIJ9moIhLbxuuDHx/7SdLUDEhW2w9k4EnRdish4MVFtY/+EL3&#10;a6qUhHAs0ECdUldoHcuaHMap74iF+/HBYRIYKm0DPiTctXqWZQvtsGFpqLGjXU3l3/XmZMY8+OXl&#10;lB/3+WHWZb/V+fNgz8aMR/32A1SiPr3F/+6jNSBb5Yr4Qa9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kcE2b4AAADaAAAADwAAAAAAAAAAAAAAAACXAgAAZHJzL2Rvd25yZXYu&#10;eG1sUEsFBgAAAAAEAAQA9QAAAIIDAAAAAA==&#10;" path="m0,0l180,,180,1620,,1620e" filled="f">
                    <v:path arrowok="t" o:connecttype="custom" o:connectlocs="0,0;180,0;180,1080;0,1080" o:connectangles="0,0,0,0"/>
                  </v:shape>
                  <v:line id="Line 103" o:spid="_x0000_s1049" style="position:absolute;visibility:visible;mso-wrap-style:square" from="8798,1778" to="9158,1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shape id="Text Box 104" o:spid="_x0000_s1050" type="#_x0000_t202" style="position:absolute;left:3762;top:8977;width:5824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<v:textbox>
                    <w:txbxContent>
                      <w:p w14:paraId="422B2FD4" w14:textId="77777777" w:rsidR="001E3B31" w:rsidRPr="009A35D8" w:rsidRDefault="001E3B31" w:rsidP="001E3B31">
                        <w:pPr>
                          <w:ind w:left="540" w:hanging="5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Fuente: Times New </w:t>
                        </w:r>
                        <w:proofErr w:type="spellStart"/>
                        <w:r>
                          <w:rPr>
                            <w:sz w:val="18"/>
                          </w:rPr>
                          <w:t>Roman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12 p</w:t>
                        </w:r>
                        <w:r w:rsidR="00FE2CAD">
                          <w:rPr>
                            <w:sz w:val="18"/>
                          </w:rPr>
                          <w:t>untos</w:t>
                        </w:r>
                        <w:r w:rsidR="005840DA">
                          <w:rPr>
                            <w:sz w:val="18"/>
                          </w:rPr>
                          <w:t xml:space="preserve"> ne</w:t>
                        </w:r>
                        <w:r w:rsidR="00FE2CAD">
                          <w:rPr>
                            <w:sz w:val="18"/>
                          </w:rPr>
                          <w:t>grita en m</w:t>
                        </w:r>
                        <w:r w:rsidR="005840DA">
                          <w:rPr>
                            <w:sz w:val="18"/>
                          </w:rPr>
                          <w:t>ayúsculas</w:t>
                        </w:r>
                      </w:p>
                      <w:p w14:paraId="0DD6B6BA" w14:textId="77777777" w:rsidR="001E3B31" w:rsidRPr="009A35D8" w:rsidRDefault="001E3B31" w:rsidP="001E3B31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Alineación: </w:t>
                        </w:r>
                        <w:r>
                          <w:rPr>
                            <w:sz w:val="18"/>
                          </w:rPr>
                          <w:t>Izquierda</w:t>
                        </w:r>
                      </w:p>
                      <w:p w14:paraId="012CC7D4" w14:textId="77777777" w:rsidR="001E3B31" w:rsidRPr="009A35D8" w:rsidRDefault="001E3B31" w:rsidP="001E3B31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>Interlineado sencillo</w:t>
                        </w:r>
                      </w:p>
                      <w:p w14:paraId="2DFAC3B8" w14:textId="77777777" w:rsidR="001E3B31" w:rsidRDefault="001E3B31" w:rsidP="001E3B31"/>
                    </w:txbxContent>
                  </v:textbox>
                </v:shape>
              </v:group>
            </w:pict>
          </mc:Fallback>
        </mc:AlternateContent>
      </w:r>
    </w:p>
    <w:p w14:paraId="40E2E37E" w14:textId="77777777" w:rsidR="001E3B31" w:rsidRDefault="001E3B31" w:rsidP="001E3B31">
      <w:pPr>
        <w:tabs>
          <w:tab w:val="left" w:pos="1890"/>
        </w:tabs>
        <w:spacing w:line="360" w:lineRule="auto"/>
        <w:rPr>
          <w:b/>
          <w:lang w:val="pt-BR"/>
        </w:rPr>
      </w:pPr>
      <w:r w:rsidRPr="001E3B31">
        <w:rPr>
          <w:b/>
          <w:lang w:val="pt-BR"/>
        </w:rPr>
        <w:t>REFERENCIAS</w:t>
      </w:r>
    </w:p>
    <w:p w14:paraId="5B3E2DF7" w14:textId="77777777" w:rsidR="001E3B31" w:rsidRPr="001E3B31" w:rsidRDefault="001E3B31" w:rsidP="005840DA">
      <w:pPr>
        <w:tabs>
          <w:tab w:val="left" w:pos="1890"/>
        </w:tabs>
        <w:rPr>
          <w:b/>
          <w:lang w:val="pt-BR"/>
        </w:rPr>
      </w:pPr>
      <w:r w:rsidRPr="001E3B31">
        <w:rPr>
          <w:b/>
          <w:lang w:val="pt-BR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F8C" w:rsidRPr="00FE2CAD" w14:paraId="4EF14D02" w14:textId="77777777" w:rsidTr="00FE2CAD">
        <w:tc>
          <w:tcPr>
            <w:tcW w:w="9214" w:type="dxa"/>
            <w:shd w:val="clear" w:color="auto" w:fill="auto"/>
          </w:tcPr>
          <w:p w14:paraId="7B764AB9" w14:textId="77777777" w:rsidR="001E3B31" w:rsidRPr="00191CD5" w:rsidRDefault="001E3B31" w:rsidP="00742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sz w:val="20"/>
                <w:szCs w:val="22"/>
              </w:rPr>
            </w:pPr>
            <w:r w:rsidRPr="00FE2CAD">
              <w:rPr>
                <w:sz w:val="20"/>
                <w:szCs w:val="22"/>
                <w:shd w:val="clear" w:color="auto" w:fill="FFFFFF"/>
              </w:rPr>
              <w:t xml:space="preserve">La bibliografía se expresará según los estándares de la revista BRQ-Business </w:t>
            </w:r>
            <w:proofErr w:type="spellStart"/>
            <w:r w:rsidRPr="00FE2CAD">
              <w:rPr>
                <w:sz w:val="20"/>
                <w:szCs w:val="22"/>
                <w:shd w:val="clear" w:color="auto" w:fill="FFFFFF"/>
              </w:rPr>
              <w:t>Research</w:t>
            </w:r>
            <w:proofErr w:type="spellEnd"/>
            <w:r w:rsidRPr="00FE2CAD">
              <w:rPr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FE2CAD">
              <w:rPr>
                <w:sz w:val="20"/>
                <w:szCs w:val="22"/>
                <w:shd w:val="clear" w:color="auto" w:fill="FFFFFF"/>
              </w:rPr>
              <w:t>Quarterly</w:t>
            </w:r>
            <w:proofErr w:type="spellEnd"/>
            <w:r w:rsidRPr="00FE2CAD">
              <w:rPr>
                <w:sz w:val="20"/>
                <w:szCs w:val="22"/>
                <w:shd w:val="clear" w:color="auto" w:fill="FFFFFF"/>
              </w:rPr>
              <w:t xml:space="preserve"> que tienen</w:t>
            </w:r>
            <w:r w:rsidRPr="00191CD5">
              <w:rPr>
                <w:sz w:val="20"/>
                <w:szCs w:val="22"/>
              </w:rPr>
              <w:t xml:space="preserve"> su plantilla de referencia </w:t>
            </w:r>
            <w:r w:rsidRPr="009F41B6">
              <w:rPr>
                <w:sz w:val="20"/>
                <w:szCs w:val="22"/>
              </w:rPr>
              <w:t>disponible en muchos de los productos de software de gestión de referencia más populares</w:t>
            </w:r>
            <w:r w:rsidR="005840DA" w:rsidRPr="009F41B6">
              <w:rPr>
                <w:sz w:val="20"/>
                <w:szCs w:val="22"/>
              </w:rPr>
              <w:t xml:space="preserve"> (</w:t>
            </w:r>
            <w:proofErr w:type="spellStart"/>
            <w:r w:rsidR="005840DA" w:rsidRPr="009F41B6">
              <w:rPr>
                <w:sz w:val="20"/>
                <w:szCs w:val="22"/>
              </w:rPr>
              <w:t>Mendeley</w:t>
            </w:r>
            <w:proofErr w:type="spellEnd"/>
            <w:r w:rsidR="005840DA" w:rsidRPr="009F41B6">
              <w:rPr>
                <w:sz w:val="20"/>
                <w:szCs w:val="22"/>
              </w:rPr>
              <w:t xml:space="preserve">, </w:t>
            </w:r>
            <w:proofErr w:type="spellStart"/>
            <w:r w:rsidRPr="009F41B6">
              <w:rPr>
                <w:sz w:val="20"/>
                <w:szCs w:val="22"/>
              </w:rPr>
              <w:t>EndNote</w:t>
            </w:r>
            <w:proofErr w:type="spellEnd"/>
            <w:r w:rsidR="005840DA" w:rsidRPr="009F41B6">
              <w:rPr>
                <w:sz w:val="20"/>
                <w:szCs w:val="22"/>
              </w:rPr>
              <w:t>)</w:t>
            </w:r>
            <w:r w:rsidRPr="009F41B6">
              <w:rPr>
                <w:sz w:val="20"/>
                <w:szCs w:val="22"/>
              </w:rPr>
              <w:t xml:space="preserve">. </w:t>
            </w:r>
            <w:r w:rsidR="00B8254B" w:rsidRPr="009F41B6">
              <w:rPr>
                <w:sz w:val="20"/>
                <w:szCs w:val="22"/>
              </w:rPr>
              <w:t xml:space="preserve">También puede verse en: </w:t>
            </w:r>
            <w:hyperlink r:id="rId8" w:history="1">
              <w:r w:rsidR="00B8254B" w:rsidRPr="009F41B6">
                <w:rPr>
                  <w:rStyle w:val="Hipervnculo"/>
                  <w:sz w:val="20"/>
                  <w:szCs w:val="22"/>
                </w:rPr>
                <w:t>http://www.elsevier.es/en-revista-brq-business-research-quarterly-424-normas-publicacion</w:t>
              </w:r>
            </w:hyperlink>
          </w:p>
          <w:p w14:paraId="041D8DED" w14:textId="77777777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b/>
                <w:sz w:val="20"/>
                <w:szCs w:val="22"/>
              </w:rPr>
            </w:pPr>
            <w:r w:rsidRPr="00FE2CAD">
              <w:rPr>
                <w:b/>
                <w:sz w:val="20"/>
                <w:szCs w:val="22"/>
              </w:rPr>
              <w:t>Libros:</w:t>
            </w:r>
          </w:p>
          <w:p w14:paraId="7CDA742B" w14:textId="77777777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sz w:val="20"/>
                <w:szCs w:val="22"/>
                <w:lang w:val="en-US"/>
              </w:rPr>
            </w:pPr>
            <w:r w:rsidRPr="00FE2CAD">
              <w:rPr>
                <w:sz w:val="20"/>
                <w:szCs w:val="22"/>
              </w:rPr>
              <w:t xml:space="preserve">Guillén, M., García-Canal, E. 2012. </w:t>
            </w:r>
            <w:r w:rsidRPr="00FE2CAD">
              <w:rPr>
                <w:sz w:val="20"/>
                <w:szCs w:val="22"/>
                <w:lang w:val="en-US"/>
              </w:rPr>
              <w:t>Emerging markets rule. McGraw-Hill, New York.</w:t>
            </w:r>
          </w:p>
          <w:p w14:paraId="63A782DD" w14:textId="77777777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b/>
                <w:sz w:val="20"/>
                <w:szCs w:val="22"/>
              </w:rPr>
            </w:pPr>
            <w:r w:rsidRPr="00FE2CAD">
              <w:rPr>
                <w:b/>
                <w:sz w:val="20"/>
                <w:szCs w:val="22"/>
              </w:rPr>
              <w:t>Capítulos de libros:</w:t>
            </w:r>
          </w:p>
          <w:p w14:paraId="2C545232" w14:textId="78D50654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sz w:val="20"/>
                <w:szCs w:val="22"/>
                <w:lang w:val="en-US"/>
              </w:rPr>
            </w:pPr>
            <w:r w:rsidRPr="00FE2CAD">
              <w:rPr>
                <w:sz w:val="20"/>
                <w:szCs w:val="22"/>
              </w:rPr>
              <w:t xml:space="preserve">Pisano, V., </w:t>
            </w:r>
            <w:proofErr w:type="spellStart"/>
            <w:r w:rsidRPr="00FE2CAD">
              <w:rPr>
                <w:sz w:val="20"/>
                <w:szCs w:val="22"/>
              </w:rPr>
              <w:t>Hitt</w:t>
            </w:r>
            <w:proofErr w:type="spellEnd"/>
            <w:r w:rsidRPr="00FE2CAD">
              <w:rPr>
                <w:sz w:val="20"/>
                <w:szCs w:val="22"/>
              </w:rPr>
              <w:t xml:space="preserve">, M.A. 2012. </w:t>
            </w:r>
            <w:r w:rsidRPr="00FE2CAD">
              <w:rPr>
                <w:sz w:val="20"/>
                <w:szCs w:val="22"/>
                <w:lang w:val="en-US"/>
              </w:rPr>
              <w:t>“What is competitive strategy? Origins and developments of a relevant research area in strategic manage</w:t>
            </w:r>
            <w:r w:rsidRPr="00FE2CAD">
              <w:rPr>
                <w:sz w:val="20"/>
                <w:szCs w:val="22"/>
                <w:lang w:val="en-US"/>
              </w:rPr>
              <w:softHyphen/>
              <w:t xml:space="preserve">ment” in G.B. </w:t>
            </w:r>
            <w:proofErr w:type="spellStart"/>
            <w:r w:rsidRPr="00FE2CAD">
              <w:rPr>
                <w:sz w:val="20"/>
                <w:szCs w:val="22"/>
                <w:lang w:val="en-US"/>
              </w:rPr>
              <w:t>Dagnino</w:t>
            </w:r>
            <w:proofErr w:type="spellEnd"/>
            <w:r w:rsidRPr="00FE2CAD">
              <w:rPr>
                <w:sz w:val="20"/>
                <w:szCs w:val="22"/>
                <w:lang w:val="en-US"/>
              </w:rPr>
              <w:t xml:space="preserve"> (ed.), Handbook of re</w:t>
            </w:r>
            <w:r w:rsidRPr="00FE2CAD">
              <w:rPr>
                <w:sz w:val="20"/>
                <w:szCs w:val="22"/>
                <w:lang w:val="en-US"/>
              </w:rPr>
              <w:softHyphen/>
              <w:t>search in competitive strategy (pp. 21-44) Edward Elgar, Massachusetts.</w:t>
            </w:r>
          </w:p>
          <w:p w14:paraId="39E20FF2" w14:textId="77777777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b/>
                <w:sz w:val="20"/>
                <w:szCs w:val="22"/>
              </w:rPr>
            </w:pPr>
            <w:r w:rsidRPr="00FE2CAD">
              <w:rPr>
                <w:b/>
                <w:sz w:val="20"/>
                <w:szCs w:val="22"/>
              </w:rPr>
              <w:t>Artículos:</w:t>
            </w:r>
          </w:p>
          <w:p w14:paraId="308A9134" w14:textId="77777777" w:rsidR="00044F8C" w:rsidRPr="00FE2CAD" w:rsidRDefault="001E3B31" w:rsidP="00742DC8">
            <w:pPr>
              <w:spacing w:before="60" w:after="120"/>
              <w:rPr>
                <w:sz w:val="22"/>
                <w:szCs w:val="28"/>
                <w:lang w:val="pt-BR"/>
              </w:rPr>
            </w:pPr>
            <w:r w:rsidRPr="00FE2CAD">
              <w:rPr>
                <w:sz w:val="20"/>
                <w:szCs w:val="22"/>
              </w:rPr>
              <w:t xml:space="preserve">Gómez, J., Salazar, I., Vargas, P. 2012. </w:t>
            </w:r>
            <w:r w:rsidRPr="00FE2CAD">
              <w:rPr>
                <w:sz w:val="20"/>
                <w:szCs w:val="22"/>
                <w:lang w:val="en-US"/>
              </w:rPr>
              <w:t>“Ac</w:t>
            </w:r>
            <w:r w:rsidRPr="00FE2CAD">
              <w:rPr>
                <w:sz w:val="20"/>
                <w:szCs w:val="22"/>
                <w:lang w:val="en-US"/>
              </w:rPr>
              <w:softHyphen/>
              <w:t>cess to information channels and the adop</w:t>
            </w:r>
            <w:r w:rsidRPr="00FE2CAD">
              <w:rPr>
                <w:sz w:val="20"/>
                <w:szCs w:val="22"/>
                <w:lang w:val="en-US"/>
              </w:rPr>
              <w:softHyphen/>
              <w:t xml:space="preserve">tion of process technologies”. </w:t>
            </w:r>
            <w:r w:rsidRPr="00FE2CAD">
              <w:rPr>
                <w:sz w:val="20"/>
                <w:szCs w:val="22"/>
              </w:rPr>
              <w:t>Cuadernos de Economía y Dirección de la Empresa 15(2), 169-180</w:t>
            </w:r>
          </w:p>
        </w:tc>
      </w:tr>
    </w:tbl>
    <w:p w14:paraId="1A242CC1" w14:textId="6E64FCB2" w:rsidR="005840DA" w:rsidRPr="00510E13" w:rsidRDefault="005840DA" w:rsidP="009C31D7">
      <w:pPr>
        <w:spacing w:line="360" w:lineRule="auto"/>
        <w:rPr>
          <w:lang w:val="pt-BR"/>
        </w:rPr>
      </w:pPr>
    </w:p>
    <w:p w14:paraId="78D5B895" w14:textId="333F2B61" w:rsidR="005840DA" w:rsidRDefault="00B465DE" w:rsidP="005840DA">
      <w:pPr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748CE3" wp14:editId="799684BA">
                <wp:simplePos x="0" y="0"/>
                <wp:positionH relativeFrom="column">
                  <wp:posOffset>2034540</wp:posOffset>
                </wp:positionH>
                <wp:positionV relativeFrom="paragraph">
                  <wp:posOffset>-147320</wp:posOffset>
                </wp:positionV>
                <wp:extent cx="4041140" cy="495300"/>
                <wp:effectExtent l="0" t="0" r="0" b="0"/>
                <wp:wrapNone/>
                <wp:docPr id="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495300"/>
                          <a:chOff x="3222" y="8977"/>
                          <a:chExt cx="6364" cy="780"/>
                        </a:xfrm>
                      </wpg:grpSpPr>
                      <wpg:grpSp>
                        <wpg:cNvPr id="3" name="Group 108"/>
                        <wpg:cNvGrpSpPr>
                          <a:grpSpLocks/>
                        </wpg:cNvGrpSpPr>
                        <wpg:grpSpPr bwMode="auto">
                          <a:xfrm>
                            <a:off x="3222" y="9129"/>
                            <a:ext cx="540" cy="498"/>
                            <a:chOff x="8618" y="1238"/>
                            <a:chExt cx="540" cy="1080"/>
                          </a:xfrm>
                        </wpg:grpSpPr>
                        <wps:wsp>
                          <wps:cNvPr id="4" name="Freeform 109"/>
                          <wps:cNvSpPr>
                            <a:spLocks/>
                          </wps:cNvSpPr>
                          <wps:spPr bwMode="auto">
                            <a:xfrm>
                              <a:off x="8618" y="1238"/>
                              <a:ext cx="180" cy="108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620"/>
                                <a:gd name="T2" fmla="*/ 180 w 180"/>
                                <a:gd name="T3" fmla="*/ 0 h 1620"/>
                                <a:gd name="T4" fmla="*/ 180 w 180"/>
                                <a:gd name="T5" fmla="*/ 1620 h 1620"/>
                                <a:gd name="T6" fmla="*/ 0 w 180"/>
                                <a:gd name="T7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162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620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110"/>
                          <wps:cNvCnPr/>
                          <wps:spPr bwMode="auto">
                            <a:xfrm>
                              <a:off x="8798" y="177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762" y="8977"/>
                            <a:ext cx="582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159FA" w14:textId="77777777" w:rsidR="00510E13" w:rsidRPr="009A35D8" w:rsidRDefault="00510E13" w:rsidP="00510E13">
                              <w:pPr>
                                <w:ind w:left="540" w:hanging="5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Fuente: Times New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Roman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12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</w:t>
                              </w:r>
                              <w:r w:rsidRPr="009A35D8">
                                <w:rPr>
                                  <w:sz w:val="18"/>
                                </w:rPr>
                                <w:t>tos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ne</w:t>
                              </w:r>
                              <w:r w:rsidR="00FE2CAD">
                                <w:rPr>
                                  <w:sz w:val="18"/>
                                </w:rPr>
                                <w:t>grita en minúsculas</w:t>
                              </w:r>
                            </w:p>
                            <w:p w14:paraId="3945A9D2" w14:textId="77777777" w:rsidR="00510E13" w:rsidRPr="009A35D8" w:rsidRDefault="00510E13" w:rsidP="00510E13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Alineación: </w:t>
                              </w:r>
                              <w:r>
                                <w:rPr>
                                  <w:sz w:val="18"/>
                                </w:rPr>
                                <w:t>Izquierda</w:t>
                              </w:r>
                            </w:p>
                            <w:p w14:paraId="40909EE4" w14:textId="77777777" w:rsidR="00510E13" w:rsidRPr="009A35D8" w:rsidRDefault="00510E13" w:rsidP="00510E13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>Interlineado sencillo</w:t>
                              </w:r>
                            </w:p>
                            <w:p w14:paraId="072C5877" w14:textId="77777777" w:rsidR="00510E13" w:rsidRDefault="00510E13" w:rsidP="00510E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51" style="position:absolute;margin-left:160.2pt;margin-top:-11.6pt;width:318.2pt;height:39pt;z-index:251667456" coordorigin="3222,8977" coordsize="6364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">
                <v:group id="Group 108" o:spid="_x0000_s1052" style="position:absolute;left:3222;top:9129;width:540;height:498" coordorigin="8618,1238" coordsize="5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9" o:spid="_x0000_s1053" style="position:absolute;left:8618;top:1238;width:180;height:1080;visibility:visible;mso-wrap-style:square;v-text-anchor:top" coordsize="18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O3L8A&#10;AADaAAAADwAAAGRycy9kb3ducmV2LnhtbERP3WqDMBS+L/QdwinsrkZLGeKMMgYtwmDYbg9wMGfq&#10;Zk4kyVr39sug0MuP77+sFzOJCzk/WlaQJSkI4s7qkXsFH++HbQ7CB2SNk2VS8Ese6mq9KrHQ9son&#10;upxDL2II+wIVDCHMhZS+G8igT+xMHLlP6wyGCF0vtcNrDDeT3KXpozQ4cmwYcKaXgbrv84+JM/bO&#10;5qfXrDlkx92cfvXt21G3Sj1slucnEIGWcBff3I1WsIf/K9EPsv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g7cvwAAANoAAAAPAAAAAAAAAAAAAAAAAJgCAABkcnMvZG93bnJl&#10;di54bWxQSwUGAAAAAAQABAD1AAAAhAMAAAAA&#10;" path="m,l180,r,1620l,1620e" filled="f">
                    <v:path arrowok="t" o:connecttype="custom" o:connectlocs="0,0;180,0;180,1080;0,1080" o:connectangles="0,0,0,0"/>
                  </v:shape>
                  <v:line id="Line 110" o:spid="_x0000_s1054" style="position:absolute;visibility:visible;mso-wrap-style:square" from="8798,1778" to="9158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55" type="#_x0000_t202" style="position:absolute;left:3762;top:8977;width:5824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14:paraId="2DE159FA" w14:textId="77777777" w:rsidR="00510E13" w:rsidRPr="009A35D8" w:rsidRDefault="00510E13" w:rsidP="00510E13">
                        <w:pPr>
                          <w:ind w:left="540" w:hanging="5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Fuente: Times New </w:t>
                        </w:r>
                        <w:proofErr w:type="spellStart"/>
                        <w:r>
                          <w:rPr>
                            <w:sz w:val="18"/>
                          </w:rPr>
                          <w:t>Roman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12 </w:t>
                        </w:r>
                        <w:proofErr w:type="spellStart"/>
                        <w:r>
                          <w:rPr>
                            <w:sz w:val="18"/>
                          </w:rPr>
                          <w:t>p</w:t>
                        </w:r>
                        <w:r w:rsidRPr="009A35D8">
                          <w:rPr>
                            <w:sz w:val="18"/>
                          </w:rPr>
                          <w:t>tos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ne</w:t>
                        </w:r>
                        <w:r w:rsidR="00FE2CAD">
                          <w:rPr>
                            <w:sz w:val="18"/>
                          </w:rPr>
                          <w:t>grita en minúsculas</w:t>
                        </w:r>
                      </w:p>
                      <w:p w14:paraId="3945A9D2" w14:textId="77777777" w:rsidR="00510E13" w:rsidRPr="009A35D8" w:rsidRDefault="00510E13" w:rsidP="00510E13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Alineación: </w:t>
                        </w:r>
                        <w:r>
                          <w:rPr>
                            <w:sz w:val="18"/>
                          </w:rPr>
                          <w:t>Izquierda</w:t>
                        </w:r>
                      </w:p>
                      <w:p w14:paraId="40909EE4" w14:textId="77777777" w:rsidR="00510E13" w:rsidRPr="009A35D8" w:rsidRDefault="00510E13" w:rsidP="00510E13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>Interlineado sencillo</w:t>
                        </w:r>
                      </w:p>
                      <w:p w14:paraId="072C5877" w14:textId="77777777" w:rsidR="00510E13" w:rsidRDefault="00510E13" w:rsidP="00510E13"/>
                    </w:txbxContent>
                  </v:textbox>
                </v:shape>
              </v:group>
            </w:pict>
          </mc:Fallback>
        </mc:AlternateContent>
      </w:r>
      <w:r w:rsidR="005840DA" w:rsidRPr="00510E13">
        <w:rPr>
          <w:b/>
        </w:rPr>
        <w:t>Tablas, gráficos o ilustraciones</w:t>
      </w:r>
    </w:p>
    <w:p w14:paraId="3A172F7B" w14:textId="77777777" w:rsidR="00510E13" w:rsidRPr="00510E13" w:rsidRDefault="00510E13" w:rsidP="00510E13">
      <w:pPr>
        <w:spacing w:before="120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4624C" w:rsidRPr="00FE2CAD" w14:paraId="61BC5BE4" w14:textId="77777777" w:rsidTr="00FE2CAD">
        <w:tc>
          <w:tcPr>
            <w:tcW w:w="9214" w:type="dxa"/>
            <w:shd w:val="clear" w:color="auto" w:fill="auto"/>
          </w:tcPr>
          <w:p w14:paraId="26854532" w14:textId="77777777" w:rsidR="005840DA" w:rsidRPr="00FE2CAD" w:rsidRDefault="00510E13" w:rsidP="00742DC8">
            <w:pPr>
              <w:spacing w:before="120" w:after="120"/>
              <w:rPr>
                <w:sz w:val="20"/>
              </w:rPr>
            </w:pPr>
            <w:r w:rsidRPr="00FE2CAD">
              <w:rPr>
                <w:sz w:val="20"/>
              </w:rPr>
              <w:t>D</w:t>
            </w:r>
            <w:r w:rsidR="005840DA" w:rsidRPr="00FE2CAD">
              <w:rPr>
                <w:sz w:val="20"/>
              </w:rPr>
              <w:t xml:space="preserve">eberán </w:t>
            </w:r>
            <w:r w:rsidRPr="00FE2CAD">
              <w:rPr>
                <w:sz w:val="20"/>
              </w:rPr>
              <w:t xml:space="preserve">colocarse al final del documento numeradas correlativamente. Se insertará en el texto </w:t>
            </w:r>
            <w:r w:rsidR="00FE2CAD" w:rsidRPr="00FE2CAD">
              <w:rPr>
                <w:sz w:val="20"/>
              </w:rPr>
              <w:t xml:space="preserve">una indicación del </w:t>
            </w:r>
            <w:r w:rsidRPr="00FE2CAD">
              <w:rPr>
                <w:sz w:val="20"/>
              </w:rPr>
              <w:t>lugar aproximado donde se encuentran. Su</w:t>
            </w:r>
            <w:r w:rsidR="005840DA" w:rsidRPr="00FE2CAD">
              <w:rPr>
                <w:sz w:val="20"/>
              </w:rPr>
              <w:t xml:space="preserve"> título se situará en la parte superior de las mismas.</w:t>
            </w:r>
          </w:p>
        </w:tc>
      </w:tr>
    </w:tbl>
    <w:p w14:paraId="121E13AC" w14:textId="77777777" w:rsidR="009C31D7" w:rsidRPr="00044F8C" w:rsidRDefault="009C31D7" w:rsidP="00510E13">
      <w:pPr>
        <w:rPr>
          <w:sz w:val="22"/>
          <w:szCs w:val="28"/>
          <w:lang w:val="pt-BR"/>
        </w:rPr>
      </w:pPr>
    </w:p>
    <w:sectPr w:rsidR="009C31D7" w:rsidRPr="00044F8C" w:rsidSect="006A6541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334B" w14:textId="77777777" w:rsidR="00075B25" w:rsidRDefault="00075B25">
      <w:r>
        <w:separator/>
      </w:r>
    </w:p>
  </w:endnote>
  <w:endnote w:type="continuationSeparator" w:id="0">
    <w:p w14:paraId="7CDBFCC4" w14:textId="77777777" w:rsidR="00075B25" w:rsidRDefault="0007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B788" w14:textId="77777777" w:rsidR="00E82EF6" w:rsidRDefault="00E82EF6" w:rsidP="00FD7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68C143" w14:textId="77777777" w:rsidR="00E82EF6" w:rsidRDefault="00E82EF6" w:rsidP="00E82E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F544" w14:textId="77777777" w:rsidR="00FE2CAD" w:rsidRPr="00FE2CAD" w:rsidRDefault="00FE2CAD" w:rsidP="00FE2CAD">
    <w:pPr>
      <w:pStyle w:val="Piedepgina"/>
      <w:jc w:val="center"/>
      <w:rPr>
        <w:sz w:val="20"/>
        <w:szCs w:val="20"/>
      </w:rPr>
    </w:pPr>
    <w:r w:rsidRPr="00FE2CAD">
      <w:rPr>
        <w:sz w:val="20"/>
        <w:szCs w:val="20"/>
      </w:rPr>
      <w:t>Número de página</w:t>
    </w:r>
  </w:p>
  <w:p w14:paraId="5F5910A3" w14:textId="77777777" w:rsidR="00E82EF6" w:rsidRPr="00FE2CAD" w:rsidRDefault="00E82EF6" w:rsidP="00E82EF6">
    <w:pPr>
      <w:pStyle w:val="Piedepgin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D5C94" w14:textId="77777777" w:rsidR="006A6541" w:rsidRDefault="006A6541" w:rsidP="00FD7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C55B2E" w14:textId="77777777" w:rsidR="006A6541" w:rsidRDefault="006A6541" w:rsidP="006A65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F5E3" w14:textId="77777777" w:rsidR="00075B25" w:rsidRDefault="00075B25">
      <w:r>
        <w:separator/>
      </w:r>
    </w:p>
  </w:footnote>
  <w:footnote w:type="continuationSeparator" w:id="0">
    <w:p w14:paraId="72764701" w14:textId="77777777" w:rsidR="00075B25" w:rsidRDefault="0007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CA3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F2"/>
    <w:rsid w:val="000361D0"/>
    <w:rsid w:val="00041B3D"/>
    <w:rsid w:val="0004440F"/>
    <w:rsid w:val="00044F8C"/>
    <w:rsid w:val="000719DA"/>
    <w:rsid w:val="00075B25"/>
    <w:rsid w:val="000E5B51"/>
    <w:rsid w:val="000F37B0"/>
    <w:rsid w:val="001337A4"/>
    <w:rsid w:val="001431F9"/>
    <w:rsid w:val="001E0ECB"/>
    <w:rsid w:val="001E3B31"/>
    <w:rsid w:val="00235757"/>
    <w:rsid w:val="00252DEC"/>
    <w:rsid w:val="00280090"/>
    <w:rsid w:val="002F6794"/>
    <w:rsid w:val="00362702"/>
    <w:rsid w:val="00375C4E"/>
    <w:rsid w:val="003D4490"/>
    <w:rsid w:val="003E767D"/>
    <w:rsid w:val="00446E7D"/>
    <w:rsid w:val="004555F0"/>
    <w:rsid w:val="004751C8"/>
    <w:rsid w:val="004A3700"/>
    <w:rsid w:val="004C4818"/>
    <w:rsid w:val="004E0C87"/>
    <w:rsid w:val="004E2EFB"/>
    <w:rsid w:val="00510E13"/>
    <w:rsid w:val="005840DA"/>
    <w:rsid w:val="005A0773"/>
    <w:rsid w:val="005C29EE"/>
    <w:rsid w:val="00603FC7"/>
    <w:rsid w:val="00625F79"/>
    <w:rsid w:val="00666087"/>
    <w:rsid w:val="006A6541"/>
    <w:rsid w:val="006E03FD"/>
    <w:rsid w:val="00726E54"/>
    <w:rsid w:val="00742DC8"/>
    <w:rsid w:val="0074624C"/>
    <w:rsid w:val="00797393"/>
    <w:rsid w:val="00797B30"/>
    <w:rsid w:val="007A654F"/>
    <w:rsid w:val="007D4F31"/>
    <w:rsid w:val="008256D5"/>
    <w:rsid w:val="008331E7"/>
    <w:rsid w:val="00834BFA"/>
    <w:rsid w:val="008951F2"/>
    <w:rsid w:val="008A7B3C"/>
    <w:rsid w:val="008D40BB"/>
    <w:rsid w:val="009A35D8"/>
    <w:rsid w:val="009C31D7"/>
    <w:rsid w:val="009E3E31"/>
    <w:rsid w:val="009E3FCE"/>
    <w:rsid w:val="009F41B6"/>
    <w:rsid w:val="00A2155A"/>
    <w:rsid w:val="00A30E54"/>
    <w:rsid w:val="00AC36E3"/>
    <w:rsid w:val="00B07BB1"/>
    <w:rsid w:val="00B41503"/>
    <w:rsid w:val="00B465DE"/>
    <w:rsid w:val="00B8254B"/>
    <w:rsid w:val="00BF2253"/>
    <w:rsid w:val="00C175AB"/>
    <w:rsid w:val="00C45829"/>
    <w:rsid w:val="00C86C94"/>
    <w:rsid w:val="00CA15EB"/>
    <w:rsid w:val="00CF5E8D"/>
    <w:rsid w:val="00CF6ED6"/>
    <w:rsid w:val="00D80676"/>
    <w:rsid w:val="00D9311D"/>
    <w:rsid w:val="00DC6780"/>
    <w:rsid w:val="00DE5CA5"/>
    <w:rsid w:val="00E466FF"/>
    <w:rsid w:val="00E51300"/>
    <w:rsid w:val="00E6257E"/>
    <w:rsid w:val="00E82EF6"/>
    <w:rsid w:val="00EA1EB2"/>
    <w:rsid w:val="00ED0D47"/>
    <w:rsid w:val="00F41800"/>
    <w:rsid w:val="00F779D8"/>
    <w:rsid w:val="00F85DEA"/>
    <w:rsid w:val="00F86C3F"/>
    <w:rsid w:val="00F93BA8"/>
    <w:rsid w:val="00FA5EE0"/>
    <w:rsid w:val="00FB43F9"/>
    <w:rsid w:val="00FD74C5"/>
    <w:rsid w:val="00FE23FE"/>
    <w:rsid w:val="00FE2CAD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5C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A35D8"/>
    <w:rPr>
      <w:sz w:val="16"/>
      <w:szCs w:val="16"/>
    </w:rPr>
  </w:style>
  <w:style w:type="paragraph" w:styleId="Textocomentario">
    <w:name w:val="annotation text"/>
    <w:basedOn w:val="Normal"/>
    <w:semiHidden/>
    <w:rsid w:val="009A35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A35D8"/>
    <w:rPr>
      <w:b/>
      <w:bCs/>
    </w:rPr>
  </w:style>
  <w:style w:type="paragraph" w:styleId="Textodeglobo">
    <w:name w:val="Balloon Text"/>
    <w:basedOn w:val="Normal"/>
    <w:semiHidden/>
    <w:rsid w:val="009A35D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82E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2EF6"/>
  </w:style>
  <w:style w:type="paragraph" w:styleId="Encabezado">
    <w:name w:val="header"/>
    <w:basedOn w:val="Normal"/>
    <w:rsid w:val="006A65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4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B31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FE2CAD"/>
    <w:rPr>
      <w:sz w:val="24"/>
      <w:szCs w:val="24"/>
    </w:rPr>
  </w:style>
  <w:style w:type="character" w:styleId="Hipervnculo">
    <w:name w:val="Hyperlink"/>
    <w:uiPriority w:val="99"/>
    <w:unhideWhenUsed/>
    <w:rsid w:val="00B8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A35D8"/>
    <w:rPr>
      <w:sz w:val="16"/>
      <w:szCs w:val="16"/>
    </w:rPr>
  </w:style>
  <w:style w:type="paragraph" w:styleId="Textocomentario">
    <w:name w:val="annotation text"/>
    <w:basedOn w:val="Normal"/>
    <w:semiHidden/>
    <w:rsid w:val="009A35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A35D8"/>
    <w:rPr>
      <w:b/>
      <w:bCs/>
    </w:rPr>
  </w:style>
  <w:style w:type="paragraph" w:styleId="Textodeglobo">
    <w:name w:val="Balloon Text"/>
    <w:basedOn w:val="Normal"/>
    <w:semiHidden/>
    <w:rsid w:val="009A35D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82E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2EF6"/>
  </w:style>
  <w:style w:type="paragraph" w:styleId="Encabezado">
    <w:name w:val="header"/>
    <w:basedOn w:val="Normal"/>
    <w:rsid w:val="006A65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4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B31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FE2CAD"/>
    <w:rPr>
      <w:sz w:val="24"/>
      <w:szCs w:val="24"/>
    </w:rPr>
  </w:style>
  <w:style w:type="character" w:styleId="Hipervnculo">
    <w:name w:val="Hyperlink"/>
    <w:uiPriority w:val="99"/>
    <w:unhideWhenUsed/>
    <w:rsid w:val="00B8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es/en-revista-brq-business-research-quarterly-424-normas-publicac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http://www.elsevier.es/en-revista-brq-business-research-quarterly-424-normas-publicacion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Escriba</dc:creator>
  <cp:lastModifiedBy>Javier</cp:lastModifiedBy>
  <cp:revision>8</cp:revision>
  <cp:lastPrinted>2016-10-20T17:36:00Z</cp:lastPrinted>
  <dcterms:created xsi:type="dcterms:W3CDTF">2017-11-10T11:56:00Z</dcterms:created>
  <dcterms:modified xsi:type="dcterms:W3CDTF">2017-11-13T12:26:00Z</dcterms:modified>
</cp:coreProperties>
</file>